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FEF" w:rsidRDefault="00314FEF">
      <w:pPr>
        <w:pStyle w:val="ndice"/>
        <w:suppressLineNumbers w:val="0"/>
        <w:rPr>
          <w:rFonts w:ascii="Arial" w:hAnsi="Arial"/>
          <w:noProof/>
          <w:sz w:val="16"/>
        </w:rPr>
      </w:pPr>
    </w:p>
    <w:p w:rsidR="00314FEF" w:rsidRDefault="00314FEF">
      <w:pPr>
        <w:rPr>
          <w:rFonts w:ascii="Arial" w:hAnsi="Arial"/>
          <w:b/>
          <w:sz w:val="18"/>
        </w:rPr>
      </w:pPr>
    </w:p>
    <w:p w:rsidR="00314FEF" w:rsidRDefault="00314FEF">
      <w:pPr>
        <w:rPr>
          <w:rFonts w:ascii="Arial" w:hAnsi="Arial"/>
          <w:b/>
          <w:sz w:val="18"/>
        </w:rPr>
      </w:pPr>
    </w:p>
    <w:p w:rsidR="00314FEF" w:rsidRDefault="00372EF6" w:rsidP="00691C60">
      <w:pPr>
        <w:jc w:val="center"/>
        <w:rPr>
          <w:rFonts w:ascii="Arial" w:hAnsi="Arial"/>
          <w:b/>
          <w:sz w:val="16"/>
        </w:rPr>
      </w:pPr>
      <w:r w:rsidRPr="00372EF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5pt;margin-top:90pt;width:482.4pt;height:46.2pt;z-index:1;v-text-anchor:middle" o:allowincell="f" fillcolor="black" strokeweight=".26mm">
            <v:stroke joinstyle="miter"/>
            <v:shadow on="t" color="black" offset=".62mm,.62mm"/>
            <v:textpath style="font-family:&quot;Verdana&quot;;v-text-kern:t" fitpath="t" string="CANCUN"/>
          </v:shape>
        </w:pict>
      </w:r>
      <w:r w:rsidRPr="00372EF6">
        <w:rPr>
          <w:rFonts w:ascii="Arial" w:hAnsi="Arial"/>
          <w:b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8.5pt">
            <v:imagedata r:id="rId6" o:title="Cancun-Praia3"/>
          </v:shape>
        </w:pict>
      </w:r>
    </w:p>
    <w:p w:rsidR="00314FEF" w:rsidRDefault="00314FEF">
      <w:pPr>
        <w:pStyle w:val="Corpodetexto2"/>
        <w:rPr>
          <w:rFonts w:ascii="Arial Narrow" w:hAnsi="Arial Narrow"/>
          <w:b w:val="0"/>
          <w:noProof/>
          <w:sz w:val="16"/>
        </w:rPr>
      </w:pPr>
    </w:p>
    <w:p w:rsidR="00314FEF" w:rsidRDefault="00372EF6">
      <w:pPr>
        <w:pStyle w:val="Corpodetexto2"/>
        <w:jc w:val="right"/>
        <w:rPr>
          <w:rFonts w:ascii="Arial" w:hAnsi="Arial"/>
          <w:b w:val="0"/>
          <w:sz w:val="18"/>
        </w:rPr>
      </w:pPr>
      <w:r w:rsidRPr="00372EF6">
        <w:pict>
          <v:shape id="_x0000_s1027" type="#_x0000_t136" style="position:absolute;left:0;text-align:left;margin-left:133pt;margin-top:4.5pt;width:284.25pt;height:33.75pt;z-index:2;v-text-anchor:middle" o:allowincell="f" fillcolor="black" strokeweight=".26mm">
            <v:stroke joinstyle="miter"/>
            <v:shadow on="t" color="black" offset=".62mm,.62mm"/>
            <v:textpath style="font-family:&quot;Verdana&quot;;font-size:28pt;v-text-kern:t" fitpath="t" string="27 DEZ a 02 JAN"/>
          </v:shape>
        </w:pict>
      </w:r>
      <w:r w:rsidR="00180DD7">
        <w:rPr>
          <w:rFonts w:ascii="Arial" w:hAnsi="Arial"/>
          <w:b w:val="0"/>
          <w:sz w:val="18"/>
        </w:rPr>
        <w:t>14</w:t>
      </w:r>
      <w:r w:rsidR="00F3489F">
        <w:rPr>
          <w:rFonts w:ascii="Arial" w:hAnsi="Arial"/>
          <w:b w:val="0"/>
          <w:sz w:val="18"/>
        </w:rPr>
        <w:t>/</w:t>
      </w:r>
      <w:r w:rsidR="00180DD7">
        <w:rPr>
          <w:rFonts w:ascii="Arial" w:hAnsi="Arial"/>
          <w:b w:val="0"/>
          <w:sz w:val="18"/>
        </w:rPr>
        <w:t>10</w:t>
      </w:r>
      <w:r w:rsidR="00314FEF">
        <w:rPr>
          <w:rFonts w:ascii="Arial" w:hAnsi="Arial"/>
          <w:b w:val="0"/>
          <w:sz w:val="18"/>
        </w:rPr>
        <w:t>/20</w:t>
      </w:r>
      <w:r w:rsidR="00731EF5">
        <w:rPr>
          <w:rFonts w:ascii="Arial" w:hAnsi="Arial"/>
          <w:b w:val="0"/>
          <w:sz w:val="18"/>
        </w:rPr>
        <w:t>2</w:t>
      </w:r>
      <w:r w:rsidR="005D50AC">
        <w:rPr>
          <w:rFonts w:ascii="Arial" w:hAnsi="Arial"/>
          <w:b w:val="0"/>
          <w:sz w:val="18"/>
        </w:rPr>
        <w:t>1</w:t>
      </w:r>
    </w:p>
    <w:p w:rsidR="00F9633F" w:rsidRDefault="00F9633F">
      <w:pPr>
        <w:rPr>
          <w:rFonts w:ascii="Arial Narrow" w:hAnsi="Arial Narrow"/>
          <w:b/>
          <w:sz w:val="24"/>
          <w:u w:val="single"/>
        </w:rPr>
      </w:pPr>
    </w:p>
    <w:p w:rsidR="00F9633F" w:rsidRDefault="00F9633F">
      <w:pPr>
        <w:rPr>
          <w:rFonts w:ascii="Arial Narrow" w:hAnsi="Arial Narrow"/>
          <w:b/>
          <w:sz w:val="24"/>
          <w:u w:val="single"/>
        </w:rPr>
      </w:pPr>
    </w:p>
    <w:p w:rsidR="004E30C3" w:rsidRPr="00691C60" w:rsidRDefault="004E30C3">
      <w:pPr>
        <w:rPr>
          <w:rFonts w:ascii="Arial Narrow" w:hAnsi="Arial Narrow"/>
          <w:b/>
          <w:sz w:val="10"/>
          <w:szCs w:val="10"/>
          <w:u w:val="single"/>
        </w:rPr>
      </w:pPr>
    </w:p>
    <w:p w:rsidR="00314FEF" w:rsidRDefault="00314FEF">
      <w:pPr>
        <w:rPr>
          <w:rFonts w:ascii="Arial Narrow" w:hAnsi="Arial Narrow"/>
          <w:b/>
          <w:sz w:val="24"/>
          <w:u w:val="single"/>
        </w:rPr>
      </w:pPr>
      <w:proofErr w:type="gramStart"/>
      <w:r>
        <w:rPr>
          <w:rFonts w:ascii="Arial Narrow" w:hAnsi="Arial Narrow"/>
          <w:b/>
          <w:sz w:val="24"/>
          <w:u w:val="single"/>
        </w:rPr>
        <w:t>Incluindo :</w:t>
      </w:r>
      <w:proofErr w:type="gramEnd"/>
      <w:r>
        <w:rPr>
          <w:rFonts w:ascii="Arial Narrow" w:hAnsi="Arial Narrow"/>
          <w:b/>
          <w:sz w:val="24"/>
          <w:u w:val="single"/>
        </w:rPr>
        <w:t xml:space="preserve"> </w:t>
      </w:r>
    </w:p>
    <w:p w:rsidR="00314FEF" w:rsidRDefault="00314FEF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Passagem aérea Rio / Cancun / Rio </w:t>
      </w:r>
      <w:r w:rsidR="00B83520">
        <w:rPr>
          <w:rFonts w:ascii="Arial Narrow" w:hAnsi="Arial Narrow"/>
          <w:sz w:val="24"/>
        </w:rPr>
        <w:t xml:space="preserve">voando </w:t>
      </w:r>
      <w:proofErr w:type="spellStart"/>
      <w:r w:rsidR="00B83520">
        <w:rPr>
          <w:rFonts w:ascii="Arial Narrow" w:hAnsi="Arial Narrow"/>
          <w:sz w:val="24"/>
        </w:rPr>
        <w:t>Avianca</w:t>
      </w:r>
      <w:proofErr w:type="spellEnd"/>
      <w:r w:rsidR="00B83520">
        <w:rPr>
          <w:rFonts w:ascii="Arial Narrow" w:hAnsi="Arial Narrow"/>
          <w:sz w:val="24"/>
        </w:rPr>
        <w:t>;</w:t>
      </w:r>
    </w:p>
    <w:p w:rsidR="00314FEF" w:rsidRPr="002435EF" w:rsidRDefault="00314FEF" w:rsidP="002435EF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0</w:t>
      </w:r>
      <w:r w:rsidR="00C16A51">
        <w:rPr>
          <w:rFonts w:ascii="Arial Narrow" w:hAnsi="Arial Narrow"/>
          <w:sz w:val="24"/>
        </w:rPr>
        <w:t>6</w:t>
      </w:r>
      <w:r>
        <w:rPr>
          <w:rFonts w:ascii="Arial Narrow" w:hAnsi="Arial Narrow"/>
          <w:sz w:val="24"/>
        </w:rPr>
        <w:t xml:space="preserve"> noites de hospedagem</w:t>
      </w:r>
      <w:r w:rsidR="00B83520">
        <w:rPr>
          <w:rFonts w:ascii="Arial Narrow" w:hAnsi="Arial Narrow"/>
          <w:sz w:val="24"/>
        </w:rPr>
        <w:t xml:space="preserve"> </w:t>
      </w:r>
      <w:r w:rsidR="00E469F1">
        <w:rPr>
          <w:rFonts w:ascii="Arial Narrow" w:hAnsi="Arial Narrow"/>
          <w:sz w:val="24"/>
        </w:rPr>
        <w:t xml:space="preserve">no </w:t>
      </w:r>
      <w:proofErr w:type="spellStart"/>
      <w:r w:rsidR="0096769D">
        <w:rPr>
          <w:rFonts w:ascii="Arial Narrow" w:hAnsi="Arial Narrow"/>
          <w:sz w:val="24"/>
        </w:rPr>
        <w:t>Krystal</w:t>
      </w:r>
      <w:proofErr w:type="spellEnd"/>
      <w:r w:rsidR="0096769D">
        <w:rPr>
          <w:rFonts w:ascii="Arial Narrow" w:hAnsi="Arial Narrow"/>
          <w:sz w:val="24"/>
        </w:rPr>
        <w:t xml:space="preserve"> </w:t>
      </w:r>
      <w:proofErr w:type="spellStart"/>
      <w:r w:rsidR="00491A46">
        <w:rPr>
          <w:rFonts w:ascii="Arial Narrow" w:hAnsi="Arial Narrow"/>
          <w:sz w:val="24"/>
        </w:rPr>
        <w:t>Grand</w:t>
      </w:r>
      <w:proofErr w:type="spellEnd"/>
      <w:r w:rsidR="00491A46">
        <w:rPr>
          <w:rFonts w:ascii="Arial Narrow" w:hAnsi="Arial Narrow"/>
          <w:sz w:val="24"/>
        </w:rPr>
        <w:t xml:space="preserve"> </w:t>
      </w:r>
      <w:r w:rsidR="0096769D">
        <w:rPr>
          <w:rFonts w:ascii="Arial Narrow" w:hAnsi="Arial Narrow"/>
          <w:sz w:val="24"/>
        </w:rPr>
        <w:t>Cancun</w:t>
      </w:r>
      <w:r w:rsidR="00491A46">
        <w:rPr>
          <w:rFonts w:ascii="Arial Narrow" w:hAnsi="Arial Narrow"/>
          <w:sz w:val="24"/>
        </w:rPr>
        <w:t xml:space="preserve"> com café da manhã</w:t>
      </w:r>
      <w:r w:rsidR="00B83520">
        <w:rPr>
          <w:rFonts w:ascii="Arial Narrow" w:hAnsi="Arial Narrow"/>
          <w:sz w:val="24"/>
        </w:rPr>
        <w:t>;</w:t>
      </w:r>
    </w:p>
    <w:p w:rsidR="00314FEF" w:rsidRDefault="00314FEF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Traslado </w:t>
      </w:r>
      <w:r w:rsidR="00B83520">
        <w:rPr>
          <w:rFonts w:ascii="Arial Narrow" w:hAnsi="Arial Narrow"/>
          <w:sz w:val="24"/>
        </w:rPr>
        <w:t>privativo</w:t>
      </w:r>
      <w:r>
        <w:rPr>
          <w:rFonts w:ascii="Arial Narrow" w:hAnsi="Arial Narrow"/>
          <w:sz w:val="24"/>
        </w:rPr>
        <w:t xml:space="preserve"> aeroporto / hotel / aeroporto em Cancun.</w:t>
      </w:r>
    </w:p>
    <w:p w:rsidR="009804BC" w:rsidRDefault="009804BC">
      <w:pPr>
        <w:pStyle w:val="Ttulo2"/>
        <w:tabs>
          <w:tab w:val="left" w:pos="0"/>
        </w:tabs>
        <w:jc w:val="center"/>
        <w:rPr>
          <w:rFonts w:ascii="Arial Narrow" w:hAnsi="Arial Narrow"/>
          <w:sz w:val="22"/>
        </w:rPr>
      </w:pPr>
    </w:p>
    <w:p w:rsidR="00AC5C13" w:rsidRDefault="00314FEF">
      <w:pPr>
        <w:pStyle w:val="Ttulo2"/>
        <w:tabs>
          <w:tab w:val="left" w:pos="0"/>
        </w:tabs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Preços p</w:t>
      </w:r>
      <w:r w:rsidR="00AC5C13">
        <w:rPr>
          <w:rFonts w:ascii="Arial Narrow" w:hAnsi="Arial Narrow"/>
          <w:sz w:val="22"/>
        </w:rPr>
        <w:t>/</w:t>
      </w:r>
      <w:r>
        <w:rPr>
          <w:rFonts w:ascii="Arial Narrow" w:hAnsi="Arial Narrow"/>
          <w:sz w:val="22"/>
        </w:rPr>
        <w:t xml:space="preserve">pessoa, </w:t>
      </w:r>
      <w:r w:rsidR="00E469F1">
        <w:rPr>
          <w:rFonts w:ascii="Arial Narrow" w:hAnsi="Arial Narrow"/>
          <w:sz w:val="22"/>
        </w:rPr>
        <w:t xml:space="preserve">em </w:t>
      </w:r>
      <w:r w:rsidR="008B7C56">
        <w:rPr>
          <w:rFonts w:ascii="Arial Narrow" w:hAnsi="Arial Narrow"/>
          <w:sz w:val="22"/>
        </w:rPr>
        <w:t>USD</w:t>
      </w:r>
      <w:r w:rsidR="00E469F1">
        <w:rPr>
          <w:rFonts w:ascii="Arial Narrow" w:hAnsi="Arial Narrow"/>
          <w:sz w:val="22"/>
        </w:rPr>
        <w:t xml:space="preserve"> </w:t>
      </w:r>
    </w:p>
    <w:tbl>
      <w:tblPr>
        <w:tblW w:w="0" w:type="auto"/>
        <w:jc w:val="center"/>
        <w:tblInd w:w="-1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984"/>
        <w:gridCol w:w="1854"/>
        <w:gridCol w:w="1854"/>
      </w:tblGrid>
      <w:tr w:rsidR="00CD30AC" w:rsidTr="0038385F">
        <w:trPr>
          <w:trHeight w:val="2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0AC" w:rsidRDefault="00CD30AC">
            <w:pPr>
              <w:pStyle w:val="Ttulo5"/>
              <w:tabs>
                <w:tab w:val="left" w:pos="0"/>
              </w:tabs>
              <w:snapToGrid w:val="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Sgl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Dbl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 w:rsidP="00EF1968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Tpl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 w:rsidP="00822C4E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Chd</w:t>
            </w:r>
            <w:proofErr w:type="spellEnd"/>
          </w:p>
        </w:tc>
      </w:tr>
      <w:tr w:rsidR="00CD30AC" w:rsidTr="0038385F">
        <w:trPr>
          <w:trHeight w:val="474"/>
          <w:jc w:val="center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30AC" w:rsidRPr="00F3489F" w:rsidRDefault="00CD30AC" w:rsidP="0096769D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>
              <w:rPr>
                <w:rFonts w:ascii="Arial Narrow" w:hAnsi="Arial Narrow"/>
                <w:b/>
                <w:sz w:val="24"/>
              </w:rPr>
              <w:t>2</w:t>
            </w:r>
            <w:r w:rsidRPr="00F3489F">
              <w:rPr>
                <w:rFonts w:ascii="Arial Narrow" w:hAnsi="Arial Narrow"/>
                <w:b/>
                <w:sz w:val="24"/>
              </w:rPr>
              <w:t>.</w:t>
            </w:r>
            <w:r w:rsidR="00491A46">
              <w:rPr>
                <w:rFonts w:ascii="Arial Narrow" w:hAnsi="Arial Narrow"/>
                <w:b/>
                <w:sz w:val="24"/>
              </w:rPr>
              <w:t>239</w:t>
            </w:r>
            <w:r w:rsidRPr="00F3489F"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Pr="00F3489F" w:rsidRDefault="00CD30AC" w:rsidP="0096769D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 w:rsidR="00491A46">
              <w:rPr>
                <w:rFonts w:ascii="Arial Narrow" w:hAnsi="Arial Narrow"/>
                <w:b/>
                <w:sz w:val="24"/>
              </w:rPr>
              <w:t>1.665</w:t>
            </w:r>
            <w:r w:rsidRPr="00F3489F"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C" w:rsidRPr="00F3489F" w:rsidRDefault="00CD30AC" w:rsidP="0096769D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 w:rsidR="00491A46">
              <w:rPr>
                <w:rFonts w:ascii="Arial Narrow" w:hAnsi="Arial Narrow"/>
                <w:b/>
                <w:sz w:val="24"/>
              </w:rPr>
              <w:t>1.649</w:t>
            </w:r>
            <w:r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C" w:rsidRPr="00F3489F" w:rsidRDefault="00CD30AC" w:rsidP="00822C4E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>
              <w:rPr>
                <w:rFonts w:ascii="Arial Narrow" w:hAnsi="Arial Narrow"/>
                <w:b/>
                <w:sz w:val="24"/>
              </w:rPr>
              <w:t>1.029,</w:t>
            </w:r>
          </w:p>
        </w:tc>
      </w:tr>
    </w:tbl>
    <w:p w:rsidR="009D0CDC" w:rsidRPr="00CD30AC" w:rsidRDefault="00CD30AC" w:rsidP="00CD30AC">
      <w:pPr>
        <w:tabs>
          <w:tab w:val="left" w:pos="90"/>
        </w:tabs>
        <w:ind w:left="720"/>
        <w:rPr>
          <w:rFonts w:ascii="Arial Narrow" w:hAnsi="Arial Narrow"/>
          <w:b/>
          <w:sz w:val="18"/>
          <w:szCs w:val="10"/>
          <w:u w:val="single"/>
        </w:rPr>
      </w:pPr>
      <w:r w:rsidRPr="00CD30AC">
        <w:rPr>
          <w:rFonts w:ascii="Arial Narrow" w:hAnsi="Arial Narrow"/>
          <w:b/>
          <w:sz w:val="18"/>
          <w:szCs w:val="10"/>
        </w:rPr>
        <w:t xml:space="preserve">                                  </w:t>
      </w:r>
      <w:r w:rsidRPr="00CD30AC">
        <w:rPr>
          <w:rFonts w:ascii="Arial Narrow" w:hAnsi="Arial Narrow"/>
          <w:b/>
          <w:sz w:val="18"/>
          <w:szCs w:val="10"/>
          <w:u w:val="single"/>
        </w:rPr>
        <w:t>OBS</w:t>
      </w:r>
      <w:r>
        <w:rPr>
          <w:rFonts w:ascii="Arial Narrow" w:hAnsi="Arial Narrow"/>
          <w:b/>
          <w:sz w:val="18"/>
          <w:szCs w:val="10"/>
          <w:u w:val="single"/>
        </w:rPr>
        <w:t xml:space="preserve">: </w:t>
      </w:r>
      <w:proofErr w:type="spellStart"/>
      <w:r>
        <w:rPr>
          <w:rFonts w:ascii="Arial Narrow" w:hAnsi="Arial Narrow"/>
          <w:b/>
          <w:sz w:val="18"/>
          <w:szCs w:val="10"/>
          <w:u w:val="single"/>
        </w:rPr>
        <w:t>Chd</w:t>
      </w:r>
      <w:proofErr w:type="spellEnd"/>
      <w:r>
        <w:rPr>
          <w:rFonts w:ascii="Arial Narrow" w:hAnsi="Arial Narrow"/>
          <w:b/>
          <w:sz w:val="18"/>
          <w:szCs w:val="10"/>
          <w:u w:val="single"/>
        </w:rPr>
        <w:t xml:space="preserve"> valido compartindo quarto com um mínimo de </w:t>
      </w:r>
      <w:r w:rsidR="009834F8">
        <w:rPr>
          <w:rFonts w:ascii="Arial Narrow" w:hAnsi="Arial Narrow"/>
          <w:b/>
          <w:sz w:val="18"/>
          <w:szCs w:val="10"/>
          <w:u w:val="single"/>
        </w:rPr>
        <w:t>um</w:t>
      </w:r>
      <w:r>
        <w:rPr>
          <w:rFonts w:ascii="Arial Narrow" w:hAnsi="Arial Narrow"/>
          <w:b/>
          <w:sz w:val="18"/>
          <w:szCs w:val="10"/>
          <w:u w:val="single"/>
        </w:rPr>
        <w:t xml:space="preserve"> adulto pagante</w:t>
      </w:r>
      <w:r w:rsidR="009834F8">
        <w:rPr>
          <w:rFonts w:ascii="Arial Narrow" w:hAnsi="Arial Narrow"/>
          <w:b/>
          <w:sz w:val="18"/>
          <w:szCs w:val="10"/>
          <w:u w:val="single"/>
        </w:rPr>
        <w:t xml:space="preserve"> (SGL)</w:t>
      </w:r>
      <w:r>
        <w:rPr>
          <w:rFonts w:ascii="Arial Narrow" w:hAnsi="Arial Narrow"/>
          <w:b/>
          <w:sz w:val="18"/>
          <w:szCs w:val="10"/>
          <w:u w:val="single"/>
        </w:rPr>
        <w:t xml:space="preserve">, </w:t>
      </w:r>
      <w:proofErr w:type="spellStart"/>
      <w:r>
        <w:rPr>
          <w:rFonts w:ascii="Arial Narrow" w:hAnsi="Arial Narrow"/>
          <w:b/>
          <w:sz w:val="18"/>
          <w:szCs w:val="10"/>
          <w:u w:val="single"/>
        </w:rPr>
        <w:t>chd</w:t>
      </w:r>
      <w:proofErr w:type="spellEnd"/>
      <w:r>
        <w:rPr>
          <w:rFonts w:ascii="Arial Narrow" w:hAnsi="Arial Narrow"/>
          <w:b/>
          <w:sz w:val="18"/>
          <w:szCs w:val="10"/>
          <w:u w:val="single"/>
        </w:rPr>
        <w:t xml:space="preserve"> até 11</w:t>
      </w:r>
      <w:r w:rsidR="009834F8">
        <w:rPr>
          <w:rFonts w:ascii="Arial Narrow" w:hAnsi="Arial Narrow"/>
          <w:b/>
          <w:sz w:val="18"/>
          <w:szCs w:val="10"/>
          <w:u w:val="single"/>
        </w:rPr>
        <w:t>anos</w:t>
      </w:r>
      <w:r>
        <w:rPr>
          <w:rFonts w:ascii="Arial Narrow" w:hAnsi="Arial Narrow"/>
          <w:b/>
          <w:sz w:val="18"/>
          <w:szCs w:val="10"/>
          <w:u w:val="single"/>
        </w:rPr>
        <w:t>.</w:t>
      </w:r>
    </w:p>
    <w:p w:rsidR="00CD30AC" w:rsidRPr="005C2CC5" w:rsidRDefault="00CD30AC" w:rsidP="00AC5C13">
      <w:pPr>
        <w:tabs>
          <w:tab w:val="left" w:pos="90"/>
        </w:tabs>
        <w:ind w:left="720"/>
        <w:rPr>
          <w:rFonts w:ascii="Arial Narrow" w:hAnsi="Arial Narrow"/>
          <w:b/>
          <w:sz w:val="10"/>
          <w:szCs w:val="10"/>
          <w:u w:val="single"/>
        </w:rPr>
      </w:pPr>
    </w:p>
    <w:p w:rsidR="00AC5C13" w:rsidRPr="00C16BA5" w:rsidRDefault="00DC6025" w:rsidP="00AC5C13">
      <w:pPr>
        <w:numPr>
          <w:ilvl w:val="0"/>
          <w:numId w:val="7"/>
        </w:numPr>
        <w:tabs>
          <w:tab w:val="left" w:pos="90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D</w:t>
      </w:r>
      <w:r w:rsidR="00AC5C13" w:rsidRPr="00C16BA5">
        <w:rPr>
          <w:rFonts w:ascii="Arial Narrow" w:hAnsi="Arial Narrow"/>
          <w:b/>
          <w:sz w:val="24"/>
          <w:u w:val="single"/>
        </w:rPr>
        <w:t xml:space="preserve">iárias </w:t>
      </w:r>
      <w:r w:rsidR="003E6DD3">
        <w:rPr>
          <w:rFonts w:ascii="Arial Narrow" w:hAnsi="Arial Narrow"/>
          <w:b/>
          <w:sz w:val="24"/>
          <w:u w:val="single"/>
        </w:rPr>
        <w:t>do</w:t>
      </w:r>
      <w:r w:rsidR="00B83520">
        <w:rPr>
          <w:rFonts w:ascii="Arial Narrow" w:hAnsi="Arial Narrow"/>
          <w:b/>
          <w:sz w:val="24"/>
          <w:u w:val="single"/>
        </w:rPr>
        <w:t xml:space="preserve"> hotel</w:t>
      </w:r>
      <w:r w:rsidR="003E6DD3">
        <w:rPr>
          <w:rFonts w:ascii="Arial Narrow" w:hAnsi="Arial Narrow"/>
          <w:b/>
          <w:sz w:val="24"/>
          <w:u w:val="single"/>
        </w:rPr>
        <w:t xml:space="preserve"> acima, </w:t>
      </w:r>
      <w:r w:rsidR="00AC5C13" w:rsidRPr="00C16BA5">
        <w:rPr>
          <w:rFonts w:ascii="Arial Narrow" w:hAnsi="Arial Narrow"/>
          <w:b/>
          <w:sz w:val="24"/>
          <w:u w:val="single"/>
        </w:rPr>
        <w:t xml:space="preserve">para </w:t>
      </w:r>
      <w:r w:rsidR="00AC5C13">
        <w:rPr>
          <w:rFonts w:ascii="Arial Narrow" w:hAnsi="Arial Narrow"/>
          <w:b/>
          <w:sz w:val="24"/>
          <w:u w:val="single"/>
        </w:rPr>
        <w:t xml:space="preserve">cálculo de </w:t>
      </w:r>
      <w:r w:rsidR="003E6DD3">
        <w:rPr>
          <w:rFonts w:ascii="Arial Narrow" w:hAnsi="Arial Narrow"/>
          <w:b/>
          <w:sz w:val="24"/>
          <w:u w:val="single"/>
        </w:rPr>
        <w:t>suplemento p</w:t>
      </w:r>
      <w:r>
        <w:rPr>
          <w:rFonts w:ascii="Arial Narrow" w:hAnsi="Arial Narrow"/>
          <w:b/>
          <w:sz w:val="24"/>
          <w:u w:val="single"/>
        </w:rPr>
        <w:t>/</w:t>
      </w:r>
      <w:r w:rsidR="00AC5C13" w:rsidRPr="00C16BA5">
        <w:rPr>
          <w:rFonts w:ascii="Arial Narrow" w:hAnsi="Arial Narrow"/>
          <w:b/>
          <w:sz w:val="24"/>
          <w:u w:val="single"/>
        </w:rPr>
        <w:t>outros hotéis</w:t>
      </w:r>
      <w:r w:rsidR="00AC0373">
        <w:rPr>
          <w:rFonts w:ascii="Arial Narrow" w:hAnsi="Arial Narrow"/>
          <w:b/>
          <w:sz w:val="24"/>
          <w:u w:val="single"/>
        </w:rPr>
        <w:t xml:space="preserve"> </w:t>
      </w:r>
      <w:proofErr w:type="gramStart"/>
      <w:r w:rsidR="00AC0373">
        <w:rPr>
          <w:rFonts w:ascii="Arial Narrow" w:hAnsi="Arial Narrow"/>
          <w:b/>
          <w:sz w:val="24"/>
          <w:u w:val="single"/>
        </w:rPr>
        <w:t xml:space="preserve">( </w:t>
      </w:r>
      <w:proofErr w:type="gramEnd"/>
      <w:r>
        <w:rPr>
          <w:rFonts w:ascii="Arial Narrow" w:hAnsi="Arial Narrow"/>
          <w:b/>
          <w:sz w:val="24"/>
          <w:u w:val="single"/>
        </w:rPr>
        <w:t xml:space="preserve">valores </w:t>
      </w:r>
      <w:r w:rsidR="00AC0373">
        <w:rPr>
          <w:rFonts w:ascii="Arial Narrow" w:hAnsi="Arial Narrow"/>
          <w:b/>
          <w:sz w:val="24"/>
          <w:u w:val="single"/>
        </w:rPr>
        <w:t>p/noite e p/ap</w:t>
      </w:r>
      <w:r>
        <w:rPr>
          <w:rFonts w:ascii="Arial Narrow" w:hAnsi="Arial Narrow"/>
          <w:b/>
          <w:sz w:val="24"/>
          <w:u w:val="single"/>
        </w:rPr>
        <w:t>ar</w:t>
      </w:r>
      <w:r w:rsidR="00AC0373">
        <w:rPr>
          <w:rFonts w:ascii="Arial Narrow" w:hAnsi="Arial Narrow"/>
          <w:b/>
          <w:sz w:val="24"/>
          <w:u w:val="single"/>
        </w:rPr>
        <w:t>t</w:t>
      </w:r>
      <w:r>
        <w:rPr>
          <w:rFonts w:ascii="Arial Narrow" w:hAnsi="Arial Narrow"/>
          <w:b/>
          <w:sz w:val="24"/>
          <w:u w:val="single"/>
        </w:rPr>
        <w:t>ament</w:t>
      </w:r>
      <w:r w:rsidR="00AC0373">
        <w:rPr>
          <w:rFonts w:ascii="Arial Narrow" w:hAnsi="Arial Narrow"/>
          <w:b/>
          <w:sz w:val="24"/>
          <w:u w:val="single"/>
        </w:rPr>
        <w:t>o )</w:t>
      </w:r>
      <w:r w:rsidR="003E6DD3">
        <w:rPr>
          <w:rFonts w:ascii="Arial Narrow" w:hAnsi="Arial Narrow"/>
          <w:b/>
          <w:sz w:val="24"/>
          <w:u w:val="single"/>
        </w:rPr>
        <w:t xml:space="preserve"> </w:t>
      </w:r>
      <w:r w:rsidR="00AC5C13" w:rsidRPr="00C16BA5">
        <w:rPr>
          <w:rFonts w:ascii="Arial Narrow" w:hAnsi="Arial Narrow"/>
          <w:b/>
          <w:sz w:val="24"/>
          <w:u w:val="single"/>
        </w:rPr>
        <w:t>:</w:t>
      </w:r>
    </w:p>
    <w:tbl>
      <w:tblPr>
        <w:tblW w:w="11491" w:type="dxa"/>
        <w:jc w:val="center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3"/>
        <w:gridCol w:w="5103"/>
        <w:gridCol w:w="2205"/>
      </w:tblGrid>
      <w:tr w:rsidR="00AC5C13" w:rsidRPr="008B59B8" w:rsidTr="008932B4">
        <w:trPr>
          <w:trHeight w:val="470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8B59B8" w:rsidRDefault="00AC5C13" w:rsidP="00AC5C13">
            <w:pPr>
              <w:pStyle w:val="Ttulo9"/>
              <w:tabs>
                <w:tab w:val="left" w:pos="0"/>
              </w:tabs>
              <w:snapToGrid w:val="0"/>
              <w:rPr>
                <w:sz w:val="24"/>
                <w:lang w:val="pt-BR"/>
              </w:rPr>
            </w:pPr>
            <w:r w:rsidRPr="008B59B8">
              <w:rPr>
                <w:sz w:val="24"/>
                <w:lang w:val="pt-BR"/>
              </w:rPr>
              <w:t>HOTEL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8B59B8" w:rsidRDefault="00AC5C13" w:rsidP="00AC5C13">
            <w:pPr>
              <w:pStyle w:val="Ttulo9"/>
              <w:tabs>
                <w:tab w:val="left" w:pos="0"/>
              </w:tabs>
              <w:snapToGrid w:val="0"/>
              <w:rPr>
                <w:sz w:val="24"/>
                <w:lang w:val="pt-BR"/>
              </w:rPr>
            </w:pPr>
            <w:r w:rsidRPr="008B59B8">
              <w:rPr>
                <w:sz w:val="24"/>
                <w:lang w:val="pt-BR"/>
              </w:rPr>
              <w:t xml:space="preserve">NOITE EXTRA </w:t>
            </w:r>
          </w:p>
          <w:p w:rsidR="00AC5C13" w:rsidRPr="008B59B8" w:rsidRDefault="00AC5C13" w:rsidP="00AC5C13">
            <w:pPr>
              <w:pStyle w:val="Ttulo9"/>
              <w:tabs>
                <w:tab w:val="left" w:pos="0"/>
              </w:tabs>
              <w:rPr>
                <w:sz w:val="24"/>
                <w:lang w:val="pt-BR"/>
              </w:rPr>
            </w:pPr>
            <w:r w:rsidRPr="008B59B8">
              <w:rPr>
                <w:sz w:val="24"/>
                <w:lang w:val="pt-BR"/>
              </w:rPr>
              <w:t>POR APARTAMENTO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8B59B8" w:rsidRDefault="00AC5C13" w:rsidP="00AC5C13">
            <w:pPr>
              <w:snapToGrid w:val="0"/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8B59B8">
              <w:rPr>
                <w:rFonts w:ascii="Arial Narrow" w:hAnsi="Arial Narrow"/>
                <w:sz w:val="24"/>
                <w:u w:val="single"/>
              </w:rPr>
              <w:t>ENDEREÇO</w:t>
            </w:r>
          </w:p>
        </w:tc>
      </w:tr>
      <w:tr w:rsidR="00AC5C13" w:rsidRPr="008932B4" w:rsidTr="008932B4">
        <w:trPr>
          <w:trHeight w:val="33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96769D" w:rsidRDefault="00AC5C13" w:rsidP="00491A46">
            <w:pPr>
              <w:snapToGrid w:val="0"/>
              <w:rPr>
                <w:rFonts w:ascii="Arial Narrow" w:hAnsi="Arial Narrow"/>
                <w:sz w:val="22"/>
              </w:rPr>
            </w:pPr>
            <w:r w:rsidRPr="0096769D">
              <w:rPr>
                <w:rFonts w:ascii="Arial Narrow" w:hAnsi="Arial Narrow"/>
                <w:sz w:val="22"/>
              </w:rPr>
              <w:t xml:space="preserve">* </w:t>
            </w:r>
            <w:proofErr w:type="spellStart"/>
            <w:r w:rsidR="0096769D" w:rsidRPr="0096769D">
              <w:rPr>
                <w:rFonts w:ascii="Arial Narrow" w:hAnsi="Arial Narrow"/>
                <w:sz w:val="22"/>
              </w:rPr>
              <w:t>Krystal</w:t>
            </w:r>
            <w:proofErr w:type="spellEnd"/>
            <w:r w:rsidR="0096769D" w:rsidRPr="0096769D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491A46">
              <w:rPr>
                <w:rFonts w:ascii="Arial Narrow" w:hAnsi="Arial Narrow"/>
                <w:sz w:val="22"/>
              </w:rPr>
              <w:t>Grand</w:t>
            </w:r>
            <w:proofErr w:type="spellEnd"/>
            <w:r w:rsidR="00491A46">
              <w:rPr>
                <w:rFonts w:ascii="Arial Narrow" w:hAnsi="Arial Narrow"/>
                <w:sz w:val="22"/>
              </w:rPr>
              <w:t xml:space="preserve"> </w:t>
            </w:r>
            <w:r w:rsidR="0096769D" w:rsidRPr="0096769D">
              <w:rPr>
                <w:rFonts w:ascii="Arial Narrow" w:hAnsi="Arial Narrow"/>
                <w:sz w:val="22"/>
              </w:rPr>
              <w:t>Cancun</w:t>
            </w:r>
            <w:r w:rsidR="00CE5D18" w:rsidRPr="0096769D">
              <w:rPr>
                <w:rFonts w:ascii="Arial Narrow" w:hAnsi="Arial Narrow"/>
                <w:sz w:val="22"/>
              </w:rPr>
              <w:t xml:space="preserve"> </w:t>
            </w:r>
            <w:r w:rsidR="00CF5D15" w:rsidRPr="0096769D">
              <w:rPr>
                <w:rFonts w:ascii="Arial Narrow" w:hAnsi="Arial Narrow"/>
                <w:sz w:val="22"/>
              </w:rPr>
              <w:t>–</w:t>
            </w:r>
            <w:r w:rsidR="00CE5D18" w:rsidRPr="0096769D">
              <w:rPr>
                <w:rFonts w:ascii="Arial Narrow" w:hAnsi="Arial Narrow"/>
                <w:sz w:val="22"/>
              </w:rPr>
              <w:t xml:space="preserve"> </w:t>
            </w:r>
            <w:r w:rsidR="00491A46">
              <w:rPr>
                <w:rFonts w:ascii="Arial Narrow" w:hAnsi="Arial Narrow"/>
                <w:sz w:val="22"/>
              </w:rPr>
              <w:t>4,5</w:t>
            </w:r>
            <w:r w:rsidR="00CF5D15" w:rsidRPr="0096769D">
              <w:rPr>
                <w:rFonts w:ascii="Arial Narrow" w:hAnsi="Arial Narrow"/>
                <w:sz w:val="22"/>
              </w:rPr>
              <w:t>*–</w:t>
            </w:r>
            <w:r w:rsidR="00CE5D18" w:rsidRPr="0096769D">
              <w:rPr>
                <w:rFonts w:ascii="Arial Narrow" w:hAnsi="Arial Narrow"/>
                <w:sz w:val="22"/>
              </w:rPr>
              <w:t xml:space="preserve"> </w:t>
            </w:r>
            <w:r w:rsidR="00491A46">
              <w:rPr>
                <w:rFonts w:ascii="Arial Narrow" w:hAnsi="Arial Narrow"/>
                <w:sz w:val="22"/>
              </w:rPr>
              <w:t>com café</w:t>
            </w:r>
            <w:r w:rsidR="00CE5D18" w:rsidRPr="0096769D">
              <w:rPr>
                <w:rFonts w:ascii="Arial Narrow" w:hAnsi="Arial Narrow"/>
                <w:sz w:val="22"/>
              </w:rPr>
              <w:t xml:space="preserve"> </w:t>
            </w:r>
            <w:r w:rsidR="00C43FBF" w:rsidRPr="0096769D">
              <w:rPr>
                <w:rFonts w:ascii="Arial Narrow" w:hAnsi="Arial Narrow"/>
                <w:sz w:val="22"/>
              </w:rPr>
              <w:t>–</w:t>
            </w:r>
            <w:r w:rsidR="00CE5D18" w:rsidRPr="0096769D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C43FBF" w:rsidRPr="0096769D">
              <w:rPr>
                <w:rFonts w:ascii="Arial Narrow" w:hAnsi="Arial Narrow"/>
                <w:sz w:val="22"/>
              </w:rPr>
              <w:t>Std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8932B4" w:rsidRDefault="00AC5C13" w:rsidP="0096769D">
            <w:pPr>
              <w:snapToGrid w:val="0"/>
              <w:jc w:val="center"/>
              <w:rPr>
                <w:rFonts w:ascii="Arial Narrow" w:hAnsi="Arial Narrow"/>
                <w:sz w:val="22"/>
                <w:lang w:val="es-ES"/>
              </w:rPr>
            </w:pPr>
            <w:r w:rsidRPr="008932B4">
              <w:rPr>
                <w:rFonts w:ascii="Arial Narrow" w:hAnsi="Arial Narrow"/>
                <w:sz w:val="22"/>
                <w:lang w:val="es-ES"/>
              </w:rPr>
              <w:t xml:space="preserve">U$ </w:t>
            </w:r>
            <w:r w:rsidR="00491A46">
              <w:rPr>
                <w:rFonts w:ascii="Arial Narrow" w:hAnsi="Arial Narrow"/>
                <w:sz w:val="22"/>
                <w:lang w:val="es-ES"/>
              </w:rPr>
              <w:t>182</w:t>
            </w:r>
            <w:r w:rsidRPr="008932B4">
              <w:rPr>
                <w:rFonts w:ascii="Arial Narrow" w:hAnsi="Arial Narrow"/>
                <w:sz w:val="22"/>
                <w:lang w:val="es-ES"/>
              </w:rPr>
              <w:t>,</w:t>
            </w:r>
            <w:r w:rsidR="00B83520" w:rsidRPr="008932B4">
              <w:rPr>
                <w:rFonts w:ascii="Arial Narrow" w:hAnsi="Arial Narrow"/>
                <w:sz w:val="22"/>
                <w:lang w:val="es-ES"/>
              </w:rPr>
              <w:t xml:space="preserve"> SGL</w:t>
            </w:r>
            <w:r w:rsidR="0096769D">
              <w:rPr>
                <w:rFonts w:ascii="Arial Narrow" w:hAnsi="Arial Narrow"/>
                <w:sz w:val="22"/>
                <w:lang w:val="es-ES"/>
              </w:rPr>
              <w:t xml:space="preserve"> e DBL</w:t>
            </w:r>
            <w:r w:rsidRPr="008932B4">
              <w:rPr>
                <w:rFonts w:ascii="Arial Narrow" w:hAnsi="Arial Narrow"/>
                <w:sz w:val="22"/>
                <w:lang w:val="es-ES"/>
              </w:rPr>
              <w:t xml:space="preserve"> // U$ </w:t>
            </w:r>
            <w:r w:rsidR="00491A46">
              <w:rPr>
                <w:rFonts w:ascii="Arial Narrow" w:hAnsi="Arial Narrow"/>
                <w:sz w:val="22"/>
                <w:lang w:val="es-ES"/>
              </w:rPr>
              <w:t>272</w:t>
            </w:r>
            <w:r w:rsidR="0096769D">
              <w:rPr>
                <w:rFonts w:ascii="Arial Narrow" w:hAnsi="Arial Narrow"/>
                <w:sz w:val="22"/>
                <w:lang w:val="es-ES"/>
              </w:rPr>
              <w:t xml:space="preserve">, </w:t>
            </w:r>
            <w:r w:rsidR="00B83520" w:rsidRPr="008932B4">
              <w:rPr>
                <w:rFonts w:ascii="Arial Narrow" w:hAnsi="Arial Narrow"/>
                <w:sz w:val="22"/>
                <w:lang w:val="es-ES"/>
              </w:rPr>
              <w:t>TPL</w:t>
            </w:r>
            <w:r w:rsidR="008932B4" w:rsidRPr="008932B4">
              <w:rPr>
                <w:rFonts w:ascii="Arial Narrow" w:hAnsi="Arial Narrow"/>
                <w:sz w:val="22"/>
                <w:lang w:val="es-ES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3" w:rsidRPr="008932B4" w:rsidRDefault="00AC5C13" w:rsidP="0096769D">
            <w:pPr>
              <w:snapToGrid w:val="0"/>
              <w:jc w:val="center"/>
              <w:rPr>
                <w:rFonts w:ascii="Arial Narrow" w:hAnsi="Arial Narrow"/>
                <w:sz w:val="22"/>
                <w:lang w:val="en-US"/>
              </w:rPr>
            </w:pPr>
            <w:r w:rsidRPr="008932B4">
              <w:rPr>
                <w:rFonts w:ascii="Arial Narrow" w:hAnsi="Arial Narrow"/>
                <w:sz w:val="22"/>
                <w:lang w:val="en-US"/>
              </w:rPr>
              <w:t xml:space="preserve">Blvd </w:t>
            </w:r>
            <w:proofErr w:type="spellStart"/>
            <w:r w:rsidRPr="008932B4">
              <w:rPr>
                <w:rFonts w:ascii="Arial Narrow" w:hAnsi="Arial Narrow"/>
                <w:sz w:val="22"/>
                <w:lang w:val="en-US"/>
              </w:rPr>
              <w:t>Kukulcan</w:t>
            </w:r>
            <w:proofErr w:type="spellEnd"/>
            <w:r w:rsidRPr="008932B4">
              <w:rPr>
                <w:rFonts w:ascii="Arial Narrow" w:hAnsi="Arial Narrow"/>
                <w:sz w:val="22"/>
                <w:lang w:val="en-US"/>
              </w:rPr>
              <w:t xml:space="preserve"> Km </w:t>
            </w:r>
            <w:r w:rsidR="00491A46">
              <w:rPr>
                <w:rFonts w:ascii="Arial Narrow" w:hAnsi="Arial Narrow"/>
                <w:sz w:val="22"/>
                <w:lang w:val="en-US"/>
              </w:rPr>
              <w:t>8,5</w:t>
            </w:r>
          </w:p>
        </w:tc>
      </w:tr>
    </w:tbl>
    <w:p w:rsidR="00AC5C13" w:rsidRPr="003E6DD3" w:rsidRDefault="00AC5C13" w:rsidP="00AC5C13">
      <w:pPr>
        <w:pStyle w:val="Corpodetexto"/>
        <w:rPr>
          <w:rFonts w:ascii="Tahoma" w:hAnsi="Tahoma" w:cs="Tahoma"/>
          <w:sz w:val="20"/>
        </w:rPr>
      </w:pPr>
      <w:r w:rsidRPr="003E6DD3">
        <w:rPr>
          <w:rFonts w:ascii="Tahoma" w:hAnsi="Tahoma" w:cs="Tahoma"/>
          <w:b/>
          <w:sz w:val="18"/>
          <w:szCs w:val="18"/>
          <w:u w:val="single"/>
        </w:rPr>
        <w:t xml:space="preserve">OBS </w:t>
      </w:r>
      <w:proofErr w:type="gramStart"/>
      <w:r w:rsidRPr="003E6DD3">
        <w:rPr>
          <w:rFonts w:ascii="Tahoma" w:hAnsi="Tahoma" w:cs="Tahoma"/>
          <w:b/>
          <w:sz w:val="18"/>
          <w:szCs w:val="18"/>
          <w:u w:val="single"/>
        </w:rPr>
        <w:t>1</w:t>
      </w:r>
      <w:proofErr w:type="gramEnd"/>
      <w:r w:rsidRPr="003E6DD3">
        <w:rPr>
          <w:rFonts w:ascii="Tahoma" w:hAnsi="Tahoma" w:cs="Tahoma"/>
          <w:b/>
          <w:sz w:val="18"/>
          <w:szCs w:val="18"/>
          <w:u w:val="single"/>
        </w:rPr>
        <w:t xml:space="preserve"> :</w:t>
      </w:r>
      <w:r w:rsidRPr="003E6DD3">
        <w:rPr>
          <w:rFonts w:ascii="Tahoma" w:hAnsi="Tahoma" w:cs="Tahoma"/>
          <w:b/>
          <w:sz w:val="18"/>
          <w:szCs w:val="18"/>
        </w:rPr>
        <w:t xml:space="preserve"> </w:t>
      </w:r>
      <w:r w:rsidRPr="003E6DD3">
        <w:rPr>
          <w:rFonts w:ascii="Tahoma" w:hAnsi="Tahoma" w:cs="Tahoma"/>
          <w:sz w:val="20"/>
        </w:rPr>
        <w:t xml:space="preserve">Preço </w:t>
      </w:r>
      <w:r w:rsidR="003E6DD3" w:rsidRPr="003E6DD3">
        <w:rPr>
          <w:rFonts w:ascii="Tahoma" w:hAnsi="Tahoma" w:cs="Tahoma"/>
          <w:sz w:val="20"/>
        </w:rPr>
        <w:t>no hot</w:t>
      </w:r>
      <w:r w:rsidR="00B83520">
        <w:rPr>
          <w:rFonts w:ascii="Tahoma" w:hAnsi="Tahoma" w:cs="Tahoma"/>
          <w:sz w:val="20"/>
        </w:rPr>
        <w:t>el</w:t>
      </w:r>
      <w:r w:rsidR="003E6DD3" w:rsidRPr="003E6DD3">
        <w:rPr>
          <w:rFonts w:ascii="Tahoma" w:hAnsi="Tahoma" w:cs="Tahoma"/>
          <w:sz w:val="20"/>
        </w:rPr>
        <w:t xml:space="preserve"> </w:t>
      </w:r>
      <w:r w:rsidRPr="003E6DD3">
        <w:rPr>
          <w:rFonts w:ascii="Tahoma" w:hAnsi="Tahoma" w:cs="Tahoma"/>
          <w:sz w:val="20"/>
        </w:rPr>
        <w:t xml:space="preserve">acima </w:t>
      </w:r>
      <w:r w:rsidR="002435EF" w:rsidRPr="003E6DD3">
        <w:rPr>
          <w:rFonts w:ascii="Tahoma" w:hAnsi="Tahoma" w:cs="Tahoma"/>
          <w:sz w:val="20"/>
        </w:rPr>
        <w:t>,</w:t>
      </w:r>
      <w:r w:rsidRPr="003E6DD3">
        <w:rPr>
          <w:rFonts w:ascii="Tahoma" w:hAnsi="Tahoma" w:cs="Tahoma"/>
          <w:sz w:val="20"/>
        </w:rPr>
        <w:t xml:space="preserve"> só </w:t>
      </w:r>
      <w:r w:rsidR="00B83520">
        <w:rPr>
          <w:rFonts w:ascii="Tahoma" w:hAnsi="Tahoma" w:cs="Tahoma"/>
          <w:sz w:val="20"/>
        </w:rPr>
        <w:t>é</w:t>
      </w:r>
      <w:r w:rsidRPr="003E6DD3">
        <w:rPr>
          <w:rFonts w:ascii="Tahoma" w:hAnsi="Tahoma" w:cs="Tahoma"/>
          <w:sz w:val="20"/>
        </w:rPr>
        <w:t xml:space="preserve"> válido desde que o mesmo seja confirmado no</w:t>
      </w:r>
      <w:r w:rsidR="003E6DD3" w:rsidRPr="003E6DD3">
        <w:rPr>
          <w:rFonts w:ascii="Tahoma" w:hAnsi="Tahoma" w:cs="Tahoma"/>
          <w:sz w:val="20"/>
        </w:rPr>
        <w:t>s</w:t>
      </w:r>
      <w:r w:rsidRPr="003E6DD3">
        <w:rPr>
          <w:rFonts w:ascii="Tahoma" w:hAnsi="Tahoma" w:cs="Tahoma"/>
          <w:sz w:val="20"/>
        </w:rPr>
        <w:t xml:space="preserve"> preço</w:t>
      </w:r>
      <w:r w:rsidR="003E6DD3" w:rsidRPr="003E6DD3">
        <w:rPr>
          <w:rFonts w:ascii="Tahoma" w:hAnsi="Tahoma" w:cs="Tahoma"/>
          <w:sz w:val="20"/>
        </w:rPr>
        <w:t xml:space="preserve">s </w:t>
      </w:r>
      <w:r w:rsidR="00B83520">
        <w:rPr>
          <w:rFonts w:ascii="Tahoma" w:hAnsi="Tahoma" w:cs="Tahoma"/>
          <w:sz w:val="20"/>
        </w:rPr>
        <w:t>acima (</w:t>
      </w:r>
      <w:r w:rsidRPr="003E6DD3">
        <w:rPr>
          <w:rFonts w:ascii="Tahoma" w:hAnsi="Tahoma" w:cs="Tahoma"/>
          <w:sz w:val="20"/>
        </w:rPr>
        <w:t>noite extra). Caso o mesmo confirme em uma tarifa mais cara, favor efetuar cálculo de suplemento como informado abaixo na OBS2.</w:t>
      </w:r>
    </w:p>
    <w:p w:rsidR="00AC5C13" w:rsidRPr="005C2CC5" w:rsidRDefault="00AC5C13" w:rsidP="00D55AB7">
      <w:pPr>
        <w:pStyle w:val="Corpodetexto2"/>
        <w:rPr>
          <w:rFonts w:ascii="Tahoma" w:hAnsi="Tahoma" w:cs="Tahoma"/>
          <w:b w:val="0"/>
          <w:sz w:val="10"/>
          <w:szCs w:val="10"/>
        </w:rPr>
      </w:pPr>
    </w:p>
    <w:p w:rsidR="00D55AB7" w:rsidRPr="00470830" w:rsidRDefault="00D55AB7" w:rsidP="00D55AB7">
      <w:pPr>
        <w:pStyle w:val="Corpodetexto2"/>
        <w:rPr>
          <w:rFonts w:ascii="Tahoma" w:hAnsi="Tahoma" w:cs="Tahoma"/>
          <w:b w:val="0"/>
        </w:rPr>
      </w:pPr>
      <w:r w:rsidRPr="003E6DD3">
        <w:rPr>
          <w:rFonts w:ascii="Tahoma" w:hAnsi="Tahoma" w:cs="Tahoma"/>
          <w:u w:val="single"/>
        </w:rPr>
        <w:t xml:space="preserve">OBS </w:t>
      </w:r>
      <w:proofErr w:type="gramStart"/>
      <w:r w:rsidRPr="003E6DD3">
        <w:rPr>
          <w:rFonts w:ascii="Tahoma" w:hAnsi="Tahoma" w:cs="Tahoma"/>
          <w:u w:val="single"/>
        </w:rPr>
        <w:t>2</w:t>
      </w:r>
      <w:proofErr w:type="gramEnd"/>
      <w:r w:rsidRPr="003E6DD3">
        <w:rPr>
          <w:rFonts w:ascii="Tahoma" w:hAnsi="Tahoma" w:cs="Tahoma"/>
          <w:b w:val="0"/>
          <w:u w:val="single"/>
        </w:rPr>
        <w:t xml:space="preserve"> :</w:t>
      </w:r>
      <w:r w:rsidRPr="00470830">
        <w:rPr>
          <w:rFonts w:ascii="Tahoma" w:hAnsi="Tahoma" w:cs="Tahoma"/>
          <w:b w:val="0"/>
        </w:rPr>
        <w:t xml:space="preserve"> Para calcular os sup</w:t>
      </w:r>
      <w:r w:rsidR="003E6DD3">
        <w:rPr>
          <w:rFonts w:ascii="Tahoma" w:hAnsi="Tahoma" w:cs="Tahoma"/>
          <w:b w:val="0"/>
        </w:rPr>
        <w:t>lementos para os outros hotéis (</w:t>
      </w:r>
      <w:r w:rsidR="009D5C0D">
        <w:rPr>
          <w:rFonts w:ascii="Tahoma" w:hAnsi="Tahoma" w:cs="Tahoma"/>
          <w:b w:val="0"/>
        </w:rPr>
        <w:t>ou diferença de tarifa confirmada para o hote</w:t>
      </w:r>
      <w:r w:rsidR="00B83520">
        <w:rPr>
          <w:rFonts w:ascii="Tahoma" w:hAnsi="Tahoma" w:cs="Tahoma"/>
          <w:b w:val="0"/>
        </w:rPr>
        <w:t>l</w:t>
      </w:r>
      <w:r w:rsidR="009D5C0D">
        <w:rPr>
          <w:rFonts w:ascii="Tahoma" w:hAnsi="Tahoma" w:cs="Tahoma"/>
          <w:b w:val="0"/>
        </w:rPr>
        <w:t xml:space="preserve"> acima</w:t>
      </w:r>
      <w:r w:rsidR="003E6DD3">
        <w:rPr>
          <w:rFonts w:ascii="Tahoma" w:hAnsi="Tahoma" w:cs="Tahoma"/>
          <w:b w:val="0"/>
        </w:rPr>
        <w:t>)</w:t>
      </w:r>
      <w:r w:rsidR="009D5C0D">
        <w:rPr>
          <w:rFonts w:ascii="Tahoma" w:hAnsi="Tahoma" w:cs="Tahoma"/>
          <w:b w:val="0"/>
        </w:rPr>
        <w:t xml:space="preserve">, </w:t>
      </w:r>
      <w:r w:rsidRPr="00470830">
        <w:rPr>
          <w:rFonts w:ascii="Tahoma" w:hAnsi="Tahoma" w:cs="Tahoma"/>
          <w:b w:val="0"/>
        </w:rPr>
        <w:t>deduzir do valor total do novo hotel escolhido</w:t>
      </w:r>
      <w:r>
        <w:rPr>
          <w:rFonts w:ascii="Tahoma" w:hAnsi="Tahoma" w:cs="Tahoma"/>
          <w:b w:val="0"/>
        </w:rPr>
        <w:t xml:space="preserve"> </w:t>
      </w:r>
      <w:r w:rsidR="00B83520">
        <w:rPr>
          <w:rFonts w:ascii="Tahoma" w:hAnsi="Tahoma" w:cs="Tahoma"/>
          <w:b w:val="0"/>
        </w:rPr>
        <w:t>(</w:t>
      </w:r>
      <w:r w:rsidR="009D5C0D">
        <w:rPr>
          <w:rFonts w:ascii="Tahoma" w:hAnsi="Tahoma" w:cs="Tahoma"/>
          <w:b w:val="0"/>
        </w:rPr>
        <w:t xml:space="preserve">ou da nova tarifa deste) </w:t>
      </w:r>
      <w:r w:rsidR="003E6DD3">
        <w:rPr>
          <w:rFonts w:ascii="Tahoma" w:hAnsi="Tahoma" w:cs="Tahoma"/>
          <w:b w:val="0"/>
        </w:rPr>
        <w:t>o valor total do crédito do seu hotel acima e dividir</w:t>
      </w:r>
      <w:r w:rsidRPr="00470830">
        <w:rPr>
          <w:rFonts w:ascii="Tahoma" w:hAnsi="Tahoma" w:cs="Tahoma"/>
          <w:b w:val="0"/>
        </w:rPr>
        <w:t xml:space="preserve"> pelo número de passageiros do apartamento.</w:t>
      </w:r>
    </w:p>
    <w:p w:rsidR="00D55AB7" w:rsidRPr="00470830" w:rsidRDefault="00D55AB7" w:rsidP="00D55AB7">
      <w:pPr>
        <w:pStyle w:val="Corpodetexto2"/>
        <w:rPr>
          <w:rFonts w:ascii="Tahoma" w:hAnsi="Tahoma" w:cs="Tahoma"/>
          <w:b w:val="0"/>
        </w:rPr>
      </w:pPr>
      <w:r w:rsidRPr="00470830">
        <w:rPr>
          <w:rFonts w:ascii="Tahoma" w:hAnsi="Tahoma" w:cs="Tahoma"/>
          <w:b w:val="0"/>
        </w:rPr>
        <w:t>EX</w:t>
      </w:r>
      <w:proofErr w:type="gramStart"/>
      <w:r w:rsidRPr="00470830">
        <w:rPr>
          <w:rFonts w:ascii="Tahoma" w:hAnsi="Tahoma" w:cs="Tahoma"/>
          <w:b w:val="0"/>
        </w:rPr>
        <w:t xml:space="preserve"> </w:t>
      </w:r>
      <w:r w:rsidR="00BD17D7">
        <w:rPr>
          <w:rFonts w:ascii="Tahoma" w:hAnsi="Tahoma" w:cs="Tahoma"/>
          <w:b w:val="0"/>
        </w:rPr>
        <w:t xml:space="preserve"> </w:t>
      </w:r>
      <w:proofErr w:type="gramEnd"/>
      <w:r w:rsidR="00BD17D7">
        <w:rPr>
          <w:rFonts w:ascii="Tahoma" w:hAnsi="Tahoma" w:cs="Tahoma"/>
          <w:b w:val="0"/>
        </w:rPr>
        <w:t xml:space="preserve">em </w:t>
      </w:r>
      <w:r w:rsidR="00533B06">
        <w:rPr>
          <w:rFonts w:ascii="Tahoma" w:hAnsi="Tahoma" w:cs="Tahoma"/>
          <w:b w:val="0"/>
        </w:rPr>
        <w:t>DBL</w:t>
      </w:r>
      <w:r w:rsidR="00BD17D7">
        <w:rPr>
          <w:rFonts w:ascii="Tahoma" w:hAnsi="Tahoma" w:cs="Tahoma"/>
          <w:b w:val="0"/>
        </w:rPr>
        <w:t xml:space="preserve"> </w:t>
      </w:r>
      <w:r w:rsidRPr="00470830">
        <w:rPr>
          <w:rFonts w:ascii="Tahoma" w:hAnsi="Tahoma" w:cs="Tahoma"/>
          <w:b w:val="0"/>
        </w:rPr>
        <w:t xml:space="preserve">: Novo hotel escolhido custa U$ </w:t>
      </w:r>
      <w:r w:rsidR="008932B4">
        <w:rPr>
          <w:rFonts w:ascii="Tahoma" w:hAnsi="Tahoma" w:cs="Tahoma"/>
          <w:b w:val="0"/>
        </w:rPr>
        <w:t>31</w:t>
      </w:r>
      <w:r w:rsidR="00533B06">
        <w:rPr>
          <w:rFonts w:ascii="Tahoma" w:hAnsi="Tahoma" w:cs="Tahoma"/>
          <w:b w:val="0"/>
        </w:rPr>
        <w:t>0</w:t>
      </w:r>
      <w:r w:rsidR="00DC6025">
        <w:rPr>
          <w:rFonts w:ascii="Tahoma" w:hAnsi="Tahoma" w:cs="Tahoma"/>
          <w:b w:val="0"/>
        </w:rPr>
        <w:t>,00</w:t>
      </w:r>
      <w:r w:rsidR="00D30438">
        <w:rPr>
          <w:rFonts w:ascii="Tahoma" w:hAnsi="Tahoma" w:cs="Tahoma"/>
          <w:b w:val="0"/>
        </w:rPr>
        <w:t xml:space="preserve"> p/ noite</w:t>
      </w:r>
      <w:r w:rsidRPr="00470830">
        <w:rPr>
          <w:rFonts w:ascii="Tahoma" w:hAnsi="Tahoma" w:cs="Tahoma"/>
          <w:b w:val="0"/>
        </w:rPr>
        <w:t xml:space="preserve">, </w:t>
      </w:r>
      <w:r w:rsidR="00713D70">
        <w:rPr>
          <w:rFonts w:ascii="Tahoma" w:hAnsi="Tahoma" w:cs="Tahoma"/>
          <w:b w:val="0"/>
        </w:rPr>
        <w:t>são 0</w:t>
      </w:r>
      <w:r w:rsidR="0018654D">
        <w:rPr>
          <w:rFonts w:ascii="Tahoma" w:hAnsi="Tahoma" w:cs="Tahoma"/>
          <w:b w:val="0"/>
        </w:rPr>
        <w:t>6</w:t>
      </w:r>
      <w:r w:rsidRPr="00470830">
        <w:rPr>
          <w:rFonts w:ascii="Tahoma" w:hAnsi="Tahoma" w:cs="Tahoma"/>
          <w:b w:val="0"/>
        </w:rPr>
        <w:t xml:space="preserve"> noites em um apartamento </w:t>
      </w:r>
      <w:r w:rsidR="00533B06">
        <w:rPr>
          <w:rFonts w:ascii="Tahoma" w:hAnsi="Tahoma" w:cs="Tahoma"/>
          <w:b w:val="0"/>
        </w:rPr>
        <w:t>DUPLO</w:t>
      </w:r>
      <w:r w:rsidR="00BD17D7">
        <w:rPr>
          <w:rFonts w:ascii="Tahoma" w:hAnsi="Tahoma" w:cs="Tahoma"/>
          <w:b w:val="0"/>
        </w:rPr>
        <w:t xml:space="preserve"> </w:t>
      </w:r>
      <w:r w:rsidR="00CA4875">
        <w:rPr>
          <w:rFonts w:ascii="Tahoma" w:hAnsi="Tahoma" w:cs="Tahoma"/>
          <w:b w:val="0"/>
        </w:rPr>
        <w:t>(</w:t>
      </w:r>
      <w:r w:rsidR="00533B06">
        <w:rPr>
          <w:rFonts w:ascii="Tahoma" w:hAnsi="Tahoma" w:cs="Tahoma"/>
          <w:b w:val="0"/>
        </w:rPr>
        <w:t>DBL</w:t>
      </w:r>
      <w:r w:rsidRPr="00470830">
        <w:rPr>
          <w:rFonts w:ascii="Tahoma" w:hAnsi="Tahoma" w:cs="Tahoma"/>
          <w:b w:val="0"/>
        </w:rPr>
        <w:t>).</w:t>
      </w:r>
    </w:p>
    <w:p w:rsidR="008F1D03" w:rsidRDefault="00713D70" w:rsidP="00D55AB7">
      <w:pPr>
        <w:pStyle w:val="Corpodetexto2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F</w:t>
      </w:r>
      <w:r w:rsidR="00CA4875">
        <w:rPr>
          <w:rFonts w:ascii="Tahoma" w:hAnsi="Tahoma" w:cs="Tahoma"/>
          <w:b w:val="0"/>
        </w:rPr>
        <w:t>azer</w:t>
      </w:r>
      <w:r w:rsidR="008F1D03">
        <w:rPr>
          <w:rFonts w:ascii="Tahoma" w:hAnsi="Tahoma" w:cs="Tahoma"/>
          <w:b w:val="0"/>
        </w:rPr>
        <w:t>:</w:t>
      </w:r>
      <w:r w:rsidR="00D55AB7" w:rsidRPr="00470830">
        <w:rPr>
          <w:rFonts w:ascii="Tahoma" w:hAnsi="Tahoma" w:cs="Tahoma"/>
          <w:b w:val="0"/>
        </w:rPr>
        <w:t xml:space="preserve"> U$ </w:t>
      </w:r>
      <w:r w:rsidR="008932B4">
        <w:rPr>
          <w:rFonts w:ascii="Tahoma" w:hAnsi="Tahoma" w:cs="Tahoma"/>
          <w:b w:val="0"/>
        </w:rPr>
        <w:t>310</w:t>
      </w:r>
      <w:r w:rsidR="00BD17D7">
        <w:rPr>
          <w:rFonts w:ascii="Tahoma" w:hAnsi="Tahoma" w:cs="Tahoma"/>
          <w:b w:val="0"/>
        </w:rPr>
        <w:t>,</w:t>
      </w:r>
      <w:r w:rsidR="00D30438">
        <w:rPr>
          <w:rFonts w:ascii="Tahoma" w:hAnsi="Tahoma" w:cs="Tahoma"/>
          <w:b w:val="0"/>
        </w:rPr>
        <w:t>00</w:t>
      </w:r>
      <w:r w:rsidR="00BD17D7">
        <w:rPr>
          <w:rFonts w:ascii="Tahoma" w:hAnsi="Tahoma" w:cs="Tahoma"/>
          <w:b w:val="0"/>
        </w:rPr>
        <w:t xml:space="preserve"> </w:t>
      </w:r>
      <w:r w:rsidR="008F1D03">
        <w:rPr>
          <w:rFonts w:ascii="Tahoma" w:hAnsi="Tahoma" w:cs="Tahoma"/>
          <w:b w:val="0"/>
        </w:rPr>
        <w:t>(tarifa do novo hotel)</w:t>
      </w:r>
      <w:r w:rsidR="00D55AB7" w:rsidRPr="00470830">
        <w:rPr>
          <w:rFonts w:ascii="Tahoma" w:hAnsi="Tahoma" w:cs="Tahoma"/>
          <w:b w:val="0"/>
        </w:rPr>
        <w:t xml:space="preserve"> </w:t>
      </w:r>
      <w:r w:rsidR="008F1D03">
        <w:rPr>
          <w:rFonts w:ascii="Tahoma" w:hAnsi="Tahoma" w:cs="Tahoma"/>
          <w:b w:val="0"/>
        </w:rPr>
        <w:t xml:space="preserve">- </w:t>
      </w:r>
      <w:r>
        <w:rPr>
          <w:rFonts w:ascii="Tahoma" w:hAnsi="Tahoma" w:cs="Tahoma"/>
          <w:b w:val="0"/>
        </w:rPr>
        <w:t xml:space="preserve">U$ </w:t>
      </w:r>
      <w:r w:rsidR="00CA4875">
        <w:rPr>
          <w:rFonts w:ascii="Tahoma" w:hAnsi="Tahoma" w:cs="Tahoma"/>
          <w:b w:val="0"/>
        </w:rPr>
        <w:t>2</w:t>
      </w:r>
      <w:r w:rsidR="0096769D">
        <w:rPr>
          <w:rFonts w:ascii="Tahoma" w:hAnsi="Tahoma" w:cs="Tahoma"/>
          <w:b w:val="0"/>
        </w:rPr>
        <w:t>70</w:t>
      </w:r>
      <w:r>
        <w:rPr>
          <w:rFonts w:ascii="Tahoma" w:hAnsi="Tahoma" w:cs="Tahoma"/>
          <w:b w:val="0"/>
        </w:rPr>
        <w:t xml:space="preserve">,00 </w:t>
      </w:r>
      <w:r w:rsidR="00CA4875">
        <w:rPr>
          <w:rFonts w:ascii="Tahoma" w:hAnsi="Tahoma" w:cs="Tahoma"/>
          <w:b w:val="0"/>
        </w:rPr>
        <w:t>(</w:t>
      </w:r>
      <w:r w:rsidR="008F1D03">
        <w:rPr>
          <w:rFonts w:ascii="Tahoma" w:hAnsi="Tahoma" w:cs="Tahoma"/>
          <w:b w:val="0"/>
        </w:rPr>
        <w:t>valor do hotel</w:t>
      </w:r>
      <w:r w:rsidR="00D55AB7" w:rsidRPr="00470830">
        <w:rPr>
          <w:rFonts w:ascii="Tahoma" w:hAnsi="Tahoma" w:cs="Tahoma"/>
          <w:b w:val="0"/>
        </w:rPr>
        <w:t xml:space="preserve"> base</w:t>
      </w:r>
      <w:r w:rsidR="00A34775">
        <w:rPr>
          <w:rFonts w:ascii="Tahoma" w:hAnsi="Tahoma" w:cs="Tahoma"/>
          <w:b w:val="0"/>
        </w:rPr>
        <w:t xml:space="preserve"> </w:t>
      </w:r>
      <w:proofErr w:type="spellStart"/>
      <w:r w:rsidR="0096769D">
        <w:rPr>
          <w:rFonts w:ascii="Tahoma" w:hAnsi="Tahoma" w:cs="Tahoma"/>
          <w:b w:val="0"/>
        </w:rPr>
        <w:t>Krystal</w:t>
      </w:r>
      <w:proofErr w:type="spellEnd"/>
      <w:r w:rsidR="00D55AB7" w:rsidRPr="00470830">
        <w:rPr>
          <w:rFonts w:ascii="Tahoma" w:hAnsi="Tahoma" w:cs="Tahoma"/>
          <w:b w:val="0"/>
        </w:rPr>
        <w:t xml:space="preserve">) = U$ </w:t>
      </w:r>
      <w:r w:rsidR="0096769D">
        <w:rPr>
          <w:rFonts w:ascii="Tahoma" w:hAnsi="Tahoma" w:cs="Tahoma"/>
          <w:b w:val="0"/>
        </w:rPr>
        <w:t>40</w:t>
      </w:r>
      <w:r w:rsidR="008F1D03">
        <w:rPr>
          <w:rFonts w:ascii="Tahoma" w:hAnsi="Tahoma" w:cs="Tahoma"/>
          <w:b w:val="0"/>
        </w:rPr>
        <w:t xml:space="preserve">,00 x </w:t>
      </w:r>
      <w:proofErr w:type="gramStart"/>
      <w:r w:rsidR="0018654D">
        <w:rPr>
          <w:rFonts w:ascii="Tahoma" w:hAnsi="Tahoma" w:cs="Tahoma"/>
          <w:b w:val="0"/>
        </w:rPr>
        <w:t>6</w:t>
      </w:r>
      <w:proofErr w:type="gramEnd"/>
      <w:r w:rsidR="008F1D03">
        <w:rPr>
          <w:rFonts w:ascii="Tahoma" w:hAnsi="Tahoma" w:cs="Tahoma"/>
          <w:b w:val="0"/>
        </w:rPr>
        <w:t xml:space="preserve"> (</w:t>
      </w:r>
      <w:r w:rsidR="00CA4875">
        <w:rPr>
          <w:rFonts w:ascii="Tahoma" w:hAnsi="Tahoma" w:cs="Tahoma"/>
          <w:b w:val="0"/>
        </w:rPr>
        <w:t>noites</w:t>
      </w:r>
      <w:r w:rsidR="008F1D03">
        <w:rPr>
          <w:rFonts w:ascii="Tahoma" w:hAnsi="Tahoma" w:cs="Tahoma"/>
          <w:b w:val="0"/>
        </w:rPr>
        <w:t xml:space="preserve">) = U$ </w:t>
      </w:r>
      <w:r w:rsidR="0096769D">
        <w:rPr>
          <w:rFonts w:ascii="Tahoma" w:hAnsi="Tahoma" w:cs="Tahoma"/>
          <w:b w:val="0"/>
        </w:rPr>
        <w:t>240</w:t>
      </w:r>
      <w:r w:rsidR="0039426F">
        <w:rPr>
          <w:rFonts w:ascii="Tahoma" w:hAnsi="Tahoma" w:cs="Tahoma"/>
          <w:b w:val="0"/>
        </w:rPr>
        <w:t>,</w:t>
      </w:r>
      <w:r w:rsidR="008F1D03">
        <w:rPr>
          <w:rFonts w:ascii="Tahoma" w:hAnsi="Tahoma" w:cs="Tahoma"/>
          <w:b w:val="0"/>
        </w:rPr>
        <w:t xml:space="preserve">00. </w:t>
      </w:r>
    </w:p>
    <w:p w:rsidR="009804BC" w:rsidRDefault="00D55AB7" w:rsidP="008F1D03">
      <w:pPr>
        <w:pStyle w:val="Corpodetexto2"/>
        <w:rPr>
          <w:rFonts w:ascii="Tahoma" w:hAnsi="Tahoma" w:cs="Tahoma"/>
          <w:b w:val="0"/>
        </w:rPr>
      </w:pPr>
      <w:r w:rsidRPr="0039426F">
        <w:rPr>
          <w:rFonts w:ascii="Tahoma" w:hAnsi="Tahoma" w:cs="Tahoma"/>
          <w:b w:val="0"/>
          <w:lang w:val="es-ES"/>
        </w:rPr>
        <w:t xml:space="preserve">Dividir os U$ </w:t>
      </w:r>
      <w:proofErr w:type="gramStart"/>
      <w:r w:rsidR="0096769D">
        <w:rPr>
          <w:rFonts w:ascii="Tahoma" w:hAnsi="Tahoma" w:cs="Tahoma"/>
          <w:b w:val="0"/>
          <w:lang w:val="es-ES"/>
        </w:rPr>
        <w:t>240</w:t>
      </w:r>
      <w:r w:rsidRPr="0039426F">
        <w:rPr>
          <w:rFonts w:ascii="Tahoma" w:hAnsi="Tahoma" w:cs="Tahoma"/>
          <w:b w:val="0"/>
          <w:lang w:val="es-ES"/>
        </w:rPr>
        <w:t>,00 :</w:t>
      </w:r>
      <w:proofErr w:type="gramEnd"/>
      <w:r w:rsidRPr="0039426F">
        <w:rPr>
          <w:rFonts w:ascii="Tahoma" w:hAnsi="Tahoma" w:cs="Tahoma"/>
          <w:b w:val="0"/>
          <w:lang w:val="es-ES"/>
        </w:rPr>
        <w:t xml:space="preserve"> </w:t>
      </w:r>
      <w:r w:rsidR="00533B06">
        <w:rPr>
          <w:rFonts w:ascii="Tahoma" w:hAnsi="Tahoma" w:cs="Tahoma"/>
          <w:b w:val="0"/>
          <w:lang w:val="es-ES"/>
        </w:rPr>
        <w:t>2</w:t>
      </w:r>
      <w:r w:rsidRPr="0039426F">
        <w:rPr>
          <w:rFonts w:ascii="Tahoma" w:hAnsi="Tahoma" w:cs="Tahoma"/>
          <w:b w:val="0"/>
          <w:lang w:val="es-ES"/>
        </w:rPr>
        <w:t xml:space="preserve"> (</w:t>
      </w:r>
      <w:proofErr w:type="spellStart"/>
      <w:r w:rsidR="00CA4875">
        <w:rPr>
          <w:rFonts w:ascii="Tahoma" w:hAnsi="Tahoma" w:cs="Tahoma"/>
          <w:b w:val="0"/>
          <w:lang w:val="es-ES"/>
        </w:rPr>
        <w:t>pax</w:t>
      </w:r>
      <w:proofErr w:type="spellEnd"/>
      <w:r w:rsidRPr="0039426F">
        <w:rPr>
          <w:rFonts w:ascii="Tahoma" w:hAnsi="Tahoma" w:cs="Tahoma"/>
          <w:b w:val="0"/>
          <w:lang w:val="es-ES"/>
        </w:rPr>
        <w:t xml:space="preserve">) = U$ </w:t>
      </w:r>
      <w:r w:rsidR="0096769D">
        <w:rPr>
          <w:rFonts w:ascii="Tahoma" w:hAnsi="Tahoma" w:cs="Tahoma"/>
          <w:b w:val="0"/>
          <w:lang w:val="es-ES"/>
        </w:rPr>
        <w:t>120</w:t>
      </w:r>
      <w:r w:rsidR="00CA4875">
        <w:rPr>
          <w:rFonts w:ascii="Tahoma" w:hAnsi="Tahoma" w:cs="Tahoma"/>
          <w:b w:val="0"/>
          <w:lang w:val="es-ES"/>
        </w:rPr>
        <w:t>,00</w:t>
      </w:r>
      <w:r w:rsidR="008F1D03" w:rsidRPr="0039426F">
        <w:rPr>
          <w:rFonts w:ascii="Tahoma" w:hAnsi="Tahoma" w:cs="Tahoma"/>
          <w:b w:val="0"/>
          <w:lang w:val="es-ES"/>
        </w:rPr>
        <w:t xml:space="preserve">. </w:t>
      </w:r>
      <w:r w:rsidRPr="00470830">
        <w:rPr>
          <w:rFonts w:ascii="Tahoma" w:hAnsi="Tahoma" w:cs="Tahoma"/>
          <w:b w:val="0"/>
        </w:rPr>
        <w:t xml:space="preserve">Basta então somar este suplemento ao preço do pacote em </w:t>
      </w:r>
      <w:r w:rsidR="00533B06">
        <w:rPr>
          <w:rFonts w:ascii="Tahoma" w:hAnsi="Tahoma" w:cs="Tahoma"/>
          <w:b w:val="0"/>
        </w:rPr>
        <w:t>DBL</w:t>
      </w:r>
      <w:r w:rsidR="00CA4875">
        <w:rPr>
          <w:rFonts w:ascii="Tahoma" w:hAnsi="Tahoma" w:cs="Tahoma"/>
          <w:b w:val="0"/>
        </w:rPr>
        <w:t xml:space="preserve"> (</w:t>
      </w:r>
      <w:r w:rsidRPr="00470830">
        <w:rPr>
          <w:rFonts w:ascii="Tahoma" w:hAnsi="Tahoma" w:cs="Tahoma"/>
          <w:b w:val="0"/>
        </w:rPr>
        <w:t xml:space="preserve">U$ </w:t>
      </w:r>
      <w:r w:rsidR="0018654D">
        <w:rPr>
          <w:rFonts w:ascii="Tahoma" w:hAnsi="Tahoma" w:cs="Tahoma"/>
          <w:b w:val="0"/>
        </w:rPr>
        <w:t>1</w:t>
      </w:r>
      <w:r>
        <w:rPr>
          <w:rFonts w:ascii="Tahoma" w:hAnsi="Tahoma" w:cs="Tahoma"/>
          <w:b w:val="0"/>
        </w:rPr>
        <w:t>.</w:t>
      </w:r>
      <w:r w:rsidR="0096769D">
        <w:rPr>
          <w:rFonts w:ascii="Tahoma" w:hAnsi="Tahoma" w:cs="Tahoma"/>
          <w:b w:val="0"/>
        </w:rPr>
        <w:t>909</w:t>
      </w:r>
      <w:r w:rsidRPr="00470830">
        <w:rPr>
          <w:rFonts w:ascii="Tahoma" w:hAnsi="Tahoma" w:cs="Tahoma"/>
          <w:b w:val="0"/>
        </w:rPr>
        <w:t xml:space="preserve">, acima </w:t>
      </w:r>
      <w:r w:rsidR="00E210E9">
        <w:rPr>
          <w:rFonts w:ascii="Tahoma" w:hAnsi="Tahoma" w:cs="Tahoma"/>
          <w:b w:val="0"/>
        </w:rPr>
        <w:t xml:space="preserve">+ U$ </w:t>
      </w:r>
      <w:r w:rsidR="0096769D">
        <w:rPr>
          <w:rFonts w:ascii="Tahoma" w:hAnsi="Tahoma" w:cs="Tahoma"/>
          <w:b w:val="0"/>
        </w:rPr>
        <w:t>120</w:t>
      </w:r>
      <w:r w:rsidR="00E210E9">
        <w:rPr>
          <w:rFonts w:ascii="Tahoma" w:hAnsi="Tahoma" w:cs="Tahoma"/>
          <w:b w:val="0"/>
        </w:rPr>
        <w:t xml:space="preserve">, </w:t>
      </w:r>
      <w:r w:rsidR="008B59B8">
        <w:rPr>
          <w:rFonts w:ascii="Tahoma" w:hAnsi="Tahoma" w:cs="Tahoma"/>
          <w:b w:val="0"/>
        </w:rPr>
        <w:t xml:space="preserve">= U$ </w:t>
      </w:r>
      <w:r w:rsidR="0096769D">
        <w:rPr>
          <w:rFonts w:ascii="Tahoma" w:hAnsi="Tahoma" w:cs="Tahoma"/>
          <w:b w:val="0"/>
        </w:rPr>
        <w:t>2.029</w:t>
      </w:r>
      <w:r w:rsidR="008B59B8">
        <w:rPr>
          <w:rFonts w:ascii="Tahoma" w:hAnsi="Tahoma" w:cs="Tahoma"/>
          <w:b w:val="0"/>
        </w:rPr>
        <w:t>,00</w:t>
      </w:r>
      <w:r w:rsidRPr="00470830">
        <w:rPr>
          <w:rFonts w:ascii="Tahoma" w:hAnsi="Tahoma" w:cs="Tahoma"/>
          <w:b w:val="0"/>
        </w:rPr>
        <w:t xml:space="preserve">) para encontrar o preço no novo hotel, já com as </w:t>
      </w:r>
      <w:r w:rsidR="00D30438">
        <w:rPr>
          <w:rFonts w:ascii="Tahoma" w:hAnsi="Tahoma" w:cs="Tahoma"/>
          <w:b w:val="0"/>
        </w:rPr>
        <w:t>0</w:t>
      </w:r>
      <w:r w:rsidR="0018654D">
        <w:rPr>
          <w:rFonts w:ascii="Tahoma" w:hAnsi="Tahoma" w:cs="Tahoma"/>
          <w:b w:val="0"/>
        </w:rPr>
        <w:t>6</w:t>
      </w:r>
      <w:r w:rsidRPr="00470830">
        <w:rPr>
          <w:rFonts w:ascii="Tahoma" w:hAnsi="Tahoma" w:cs="Tahoma"/>
          <w:b w:val="0"/>
        </w:rPr>
        <w:t xml:space="preserve"> noites. </w:t>
      </w:r>
    </w:p>
    <w:p w:rsidR="0096769D" w:rsidRPr="00BB4EEE" w:rsidRDefault="0096769D" w:rsidP="0096769D">
      <w:pPr>
        <w:pStyle w:val="Ttulo2"/>
        <w:tabs>
          <w:tab w:val="left" w:pos="0"/>
        </w:tabs>
        <w:jc w:val="center"/>
        <w:rPr>
          <w:rFonts w:ascii="Arial Narrow" w:hAnsi="Arial Narrow"/>
          <w:sz w:val="10"/>
          <w:szCs w:val="10"/>
        </w:rPr>
      </w:pPr>
    </w:p>
    <w:p w:rsidR="0096769D" w:rsidRPr="0096769D" w:rsidRDefault="0096769D" w:rsidP="0096769D">
      <w:pPr>
        <w:pStyle w:val="Ttulo2"/>
        <w:tabs>
          <w:tab w:val="left" w:pos="0"/>
        </w:tabs>
        <w:jc w:val="center"/>
        <w:rPr>
          <w:rFonts w:ascii="Arial Narrow" w:hAnsi="Arial Narrow"/>
          <w:color w:val="FF0000"/>
          <w:sz w:val="22"/>
        </w:rPr>
      </w:pPr>
      <w:r w:rsidRPr="0096769D">
        <w:rPr>
          <w:rFonts w:ascii="Arial Narrow" w:hAnsi="Arial Narrow"/>
          <w:color w:val="FF0000"/>
          <w:sz w:val="22"/>
        </w:rPr>
        <w:t xml:space="preserve">Suplemento para incluir </w:t>
      </w:r>
      <w:proofErr w:type="spellStart"/>
      <w:r w:rsidRPr="0096769D">
        <w:rPr>
          <w:rFonts w:ascii="Arial Narrow" w:hAnsi="Arial Narrow"/>
          <w:color w:val="FF0000"/>
          <w:sz w:val="22"/>
        </w:rPr>
        <w:t>All</w:t>
      </w:r>
      <w:proofErr w:type="spellEnd"/>
      <w:r w:rsidRPr="0096769D">
        <w:rPr>
          <w:rFonts w:ascii="Arial Narrow" w:hAnsi="Arial Narrow"/>
          <w:color w:val="FF0000"/>
          <w:sz w:val="22"/>
        </w:rPr>
        <w:t xml:space="preserve"> Inclusive no hotel </w:t>
      </w:r>
      <w:proofErr w:type="spellStart"/>
      <w:r w:rsidRPr="0096769D">
        <w:rPr>
          <w:rFonts w:ascii="Arial Narrow" w:hAnsi="Arial Narrow"/>
          <w:color w:val="FF0000"/>
          <w:sz w:val="22"/>
        </w:rPr>
        <w:t>Krystal</w:t>
      </w:r>
      <w:proofErr w:type="spellEnd"/>
      <w:r w:rsidRPr="0096769D">
        <w:rPr>
          <w:rFonts w:ascii="Arial Narrow" w:hAnsi="Arial Narrow"/>
          <w:color w:val="FF0000"/>
          <w:sz w:val="22"/>
        </w:rPr>
        <w:t xml:space="preserve">, </w:t>
      </w:r>
      <w:r w:rsidR="00CD30AC">
        <w:rPr>
          <w:rFonts w:ascii="Arial Narrow" w:hAnsi="Arial Narrow"/>
          <w:color w:val="FF0000"/>
          <w:sz w:val="22"/>
        </w:rPr>
        <w:t xml:space="preserve">preço por pessoa </w:t>
      </w:r>
      <w:r w:rsidRPr="0096769D">
        <w:rPr>
          <w:rFonts w:ascii="Arial Narrow" w:hAnsi="Arial Narrow"/>
          <w:color w:val="FF0000"/>
          <w:sz w:val="22"/>
        </w:rPr>
        <w:t xml:space="preserve">em USD </w:t>
      </w:r>
    </w:p>
    <w:tbl>
      <w:tblPr>
        <w:tblW w:w="0" w:type="auto"/>
        <w:jc w:val="center"/>
        <w:tblInd w:w="-1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984"/>
        <w:gridCol w:w="1854"/>
        <w:gridCol w:w="1854"/>
      </w:tblGrid>
      <w:tr w:rsidR="00CD30AC" w:rsidTr="00075A75">
        <w:trPr>
          <w:trHeight w:val="2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0AC" w:rsidRDefault="00CD30AC" w:rsidP="00CE061A">
            <w:pPr>
              <w:pStyle w:val="Ttulo5"/>
              <w:tabs>
                <w:tab w:val="left" w:pos="0"/>
              </w:tabs>
              <w:snapToGrid w:val="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Sgl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 w:rsidP="00CE061A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Dbl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 w:rsidP="00CE061A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Tpl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Default="00CD30AC" w:rsidP="00822C4E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Chd</w:t>
            </w:r>
            <w:proofErr w:type="spellEnd"/>
          </w:p>
        </w:tc>
      </w:tr>
      <w:tr w:rsidR="00CD30AC" w:rsidTr="00075A75">
        <w:trPr>
          <w:trHeight w:val="474"/>
          <w:jc w:val="center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30AC" w:rsidRPr="00F3489F" w:rsidRDefault="00CD30AC" w:rsidP="007C7A58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 w:rsidR="007C7A58">
              <w:rPr>
                <w:rFonts w:ascii="Arial Narrow" w:hAnsi="Arial Narrow"/>
                <w:b/>
                <w:sz w:val="24"/>
              </w:rPr>
              <w:t>469</w:t>
            </w:r>
            <w:r w:rsidRPr="00F3489F"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0AC" w:rsidRPr="00F3489F" w:rsidRDefault="00CD30AC" w:rsidP="007C7A58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 w:rsidR="007C7A58">
              <w:rPr>
                <w:rFonts w:ascii="Arial Narrow" w:hAnsi="Arial Narrow"/>
                <w:b/>
                <w:sz w:val="24"/>
              </w:rPr>
              <w:t>439</w:t>
            </w:r>
            <w:r w:rsidRPr="00F3489F"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C" w:rsidRPr="00F3489F" w:rsidRDefault="00CD30AC" w:rsidP="0096769D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 w:rsidR="007C7A58">
              <w:rPr>
                <w:rFonts w:ascii="Arial Narrow" w:hAnsi="Arial Narrow"/>
                <w:b/>
                <w:sz w:val="24"/>
              </w:rPr>
              <w:t>425</w:t>
            </w:r>
            <w:r>
              <w:rPr>
                <w:rFonts w:ascii="Arial Narrow" w:hAnsi="Arial Narrow"/>
                <w:b/>
                <w:sz w:val="24"/>
              </w:rPr>
              <w:t>,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C" w:rsidRPr="00F3489F" w:rsidRDefault="00CD30AC" w:rsidP="00822C4E">
            <w:pPr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F3489F">
              <w:rPr>
                <w:rFonts w:ascii="Arial Narrow" w:hAnsi="Arial Narrow"/>
                <w:b/>
                <w:sz w:val="24"/>
              </w:rPr>
              <w:t xml:space="preserve">U$ </w:t>
            </w:r>
            <w:r>
              <w:rPr>
                <w:rFonts w:ascii="Arial Narrow" w:hAnsi="Arial Narrow"/>
                <w:b/>
                <w:sz w:val="24"/>
              </w:rPr>
              <w:t>205,</w:t>
            </w:r>
          </w:p>
        </w:tc>
      </w:tr>
    </w:tbl>
    <w:p w:rsidR="00D80E30" w:rsidRPr="00CD30AC" w:rsidRDefault="00B752AA" w:rsidP="008F1D03">
      <w:pPr>
        <w:pStyle w:val="Corpodetexto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9834F8">
        <w:rPr>
          <w:rFonts w:ascii="Tahoma" w:hAnsi="Tahoma" w:cs="Tahoma"/>
        </w:rPr>
        <w:t xml:space="preserve">        </w:t>
      </w:r>
      <w:r w:rsidR="00CD30AC">
        <w:rPr>
          <w:rFonts w:ascii="Tahoma" w:hAnsi="Tahoma" w:cs="Tahoma"/>
        </w:rPr>
        <w:t xml:space="preserve">Suplemento de </w:t>
      </w:r>
      <w:proofErr w:type="spellStart"/>
      <w:r w:rsidR="00CD30AC">
        <w:rPr>
          <w:rFonts w:ascii="Tahoma" w:hAnsi="Tahoma" w:cs="Tahoma"/>
        </w:rPr>
        <w:t>chd</w:t>
      </w:r>
      <w:proofErr w:type="spellEnd"/>
      <w:r w:rsidR="00CD30AC">
        <w:rPr>
          <w:rFonts w:ascii="Tahoma" w:hAnsi="Tahoma" w:cs="Tahoma"/>
        </w:rPr>
        <w:t xml:space="preserve"> valido para crianças entre 05 e </w:t>
      </w:r>
      <w:r w:rsidR="00E9266A">
        <w:rPr>
          <w:rFonts w:ascii="Tahoma" w:hAnsi="Tahoma" w:cs="Tahoma"/>
        </w:rPr>
        <w:t>11</w:t>
      </w:r>
      <w:r w:rsidR="009834F8">
        <w:rPr>
          <w:rFonts w:ascii="Tahoma" w:hAnsi="Tahoma" w:cs="Tahoma"/>
        </w:rPr>
        <w:t xml:space="preserve"> anos, </w:t>
      </w:r>
      <w:proofErr w:type="spellStart"/>
      <w:r w:rsidR="009834F8">
        <w:rPr>
          <w:rFonts w:ascii="Tahoma" w:hAnsi="Tahoma" w:cs="Tahoma"/>
        </w:rPr>
        <w:t>chd</w:t>
      </w:r>
      <w:proofErr w:type="spellEnd"/>
      <w:r w:rsidR="009834F8">
        <w:rPr>
          <w:rFonts w:ascii="Tahoma" w:hAnsi="Tahoma" w:cs="Tahoma"/>
        </w:rPr>
        <w:t xml:space="preserve"> até 04 anos não há suplemento.</w:t>
      </w:r>
    </w:p>
    <w:p w:rsidR="00E469F1" w:rsidRPr="005C2CC5" w:rsidRDefault="00E469F1" w:rsidP="008F1D03">
      <w:pPr>
        <w:pStyle w:val="Corpodetexto2"/>
        <w:rPr>
          <w:rFonts w:ascii="Tahoma" w:hAnsi="Tahoma" w:cs="Tahoma"/>
          <w:b w:val="0"/>
          <w:sz w:val="10"/>
          <w:szCs w:val="10"/>
        </w:rPr>
      </w:pPr>
    </w:p>
    <w:p w:rsidR="00D80E30" w:rsidRDefault="00D80E30" w:rsidP="00D80E30">
      <w:pPr>
        <w:pStyle w:val="Corpodetexto2"/>
        <w:numPr>
          <w:ilvl w:val="0"/>
          <w:numId w:val="9"/>
        </w:num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717496">
        <w:rPr>
          <w:rFonts w:ascii="Calibri" w:hAnsi="Calibri" w:cs="Calibri"/>
          <w:sz w:val="22"/>
          <w:szCs w:val="22"/>
          <w:u w:val="single"/>
        </w:rPr>
        <w:t>Voos</w:t>
      </w:r>
      <w:proofErr w:type="spellEnd"/>
      <w:r w:rsidRPr="00717496">
        <w:rPr>
          <w:rFonts w:ascii="Calibri" w:hAnsi="Calibri" w:cs="Calibri"/>
          <w:sz w:val="22"/>
          <w:szCs w:val="22"/>
          <w:u w:val="single"/>
        </w:rPr>
        <w:t xml:space="preserve"> (Previstos):</w:t>
      </w:r>
    </w:p>
    <w:p w:rsidR="00D80E30" w:rsidRPr="00AB4D85" w:rsidRDefault="00D80E30" w:rsidP="00D80E30">
      <w:pPr>
        <w:pStyle w:val="Corpodetexto2"/>
        <w:ind w:left="360"/>
        <w:rPr>
          <w:rFonts w:ascii="Calibri" w:hAnsi="Calibri" w:cs="Calibri"/>
          <w:sz w:val="8"/>
          <w:szCs w:val="8"/>
          <w:u w:val="single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3929"/>
      </w:tblGrid>
      <w:tr w:rsidR="00D80E30" w:rsidRPr="003E35C5" w:rsidTr="00D80E30">
        <w:trPr>
          <w:trHeight w:val="393"/>
        </w:trPr>
        <w:tc>
          <w:tcPr>
            <w:tcW w:w="3783" w:type="dxa"/>
            <w:vAlign w:val="center"/>
          </w:tcPr>
          <w:p w:rsidR="00D80E30" w:rsidRPr="00493C1C" w:rsidRDefault="00D80E30" w:rsidP="00180DD7">
            <w:pPr>
              <w:pStyle w:val="Corpodetexto2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  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AV </w:t>
            </w:r>
            <w:r w:rsidRPr="003E35C5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="00180DD7">
              <w:rPr>
                <w:rFonts w:ascii="Calibri" w:hAnsi="Calibri" w:cs="Calibri"/>
                <w:color w:val="FF0000"/>
                <w:sz w:val="22"/>
                <w:szCs w:val="22"/>
              </w:rPr>
              <w:t>60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27</w:t>
            </w:r>
            <w:r w:rsidR="00170591">
              <w:rPr>
                <w:rFonts w:ascii="Calibri" w:hAnsi="Calibri" w:cs="Calibri"/>
                <w:color w:val="000080"/>
                <w:sz w:val="22"/>
                <w:szCs w:val="22"/>
              </w:rPr>
              <w:t>DEZ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GIGBOG</w:t>
            </w:r>
            <w:proofErr w:type="gramStart"/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 </w:t>
            </w:r>
            <w:proofErr w:type="gramEnd"/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0720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/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1135</w:t>
            </w:r>
          </w:p>
        </w:tc>
        <w:tc>
          <w:tcPr>
            <w:tcW w:w="3929" w:type="dxa"/>
            <w:vAlign w:val="center"/>
          </w:tcPr>
          <w:p w:rsidR="00D80E30" w:rsidRPr="00493C1C" w:rsidRDefault="00D80E30" w:rsidP="00180DD7">
            <w:pPr>
              <w:pStyle w:val="Corpodetexto2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AV</w:t>
            </w:r>
            <w:r w:rsidR="00180DD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069</w:t>
            </w:r>
            <w:r w:rsidRPr="003E35C5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02</w:t>
            </w:r>
            <w:r w:rsidR="00170591">
              <w:rPr>
                <w:rFonts w:ascii="Calibri" w:hAnsi="Calibri" w:cs="Calibri"/>
                <w:color w:val="000080"/>
                <w:sz w:val="22"/>
                <w:szCs w:val="22"/>
              </w:rPr>
              <w:t>JAN</w:t>
            </w:r>
            <w:proofErr w:type="gramEnd"/>
            <w:r w:rsidR="00170591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CUN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BOG  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1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545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1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15</w:t>
            </w:r>
          </w:p>
        </w:tc>
      </w:tr>
      <w:tr w:rsidR="00D80E30" w:rsidRPr="003E35C5" w:rsidTr="00D80E30">
        <w:trPr>
          <w:trHeight w:val="411"/>
        </w:trPr>
        <w:tc>
          <w:tcPr>
            <w:tcW w:w="3783" w:type="dxa"/>
            <w:vAlign w:val="center"/>
          </w:tcPr>
          <w:p w:rsidR="00D80E30" w:rsidRPr="00493C1C" w:rsidRDefault="00D80E30" w:rsidP="00180DD7">
            <w:pPr>
              <w:pStyle w:val="Corpodetexto2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  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AV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  <w:r w:rsidR="00180DD7">
              <w:rPr>
                <w:rFonts w:ascii="Calibri" w:hAnsi="Calibri" w:cs="Calibri"/>
                <w:color w:val="FF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27</w:t>
            </w:r>
            <w:r w:rsidR="00170591">
              <w:rPr>
                <w:rFonts w:ascii="Calibri" w:hAnsi="Calibri" w:cs="Calibri"/>
                <w:color w:val="000080"/>
                <w:sz w:val="22"/>
                <w:szCs w:val="22"/>
              </w:rPr>
              <w:t>DEZ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BOGCUN 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1340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1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730</w:t>
            </w:r>
          </w:p>
        </w:tc>
        <w:tc>
          <w:tcPr>
            <w:tcW w:w="3929" w:type="dxa"/>
            <w:vAlign w:val="center"/>
          </w:tcPr>
          <w:p w:rsidR="00D80E30" w:rsidRPr="00493C1C" w:rsidRDefault="00D80E30" w:rsidP="00180DD7">
            <w:pPr>
              <w:pStyle w:val="Corpodetexto2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AV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261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</w:t>
            </w:r>
            <w:proofErr w:type="gramStart"/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02</w:t>
            </w:r>
            <w:r w:rsidR="00170591">
              <w:rPr>
                <w:rFonts w:ascii="Calibri" w:hAnsi="Calibri" w:cs="Calibri"/>
                <w:color w:val="000080"/>
                <w:sz w:val="22"/>
                <w:szCs w:val="22"/>
              </w:rPr>
              <w:t>JAN</w:t>
            </w:r>
            <w:proofErr w:type="gramEnd"/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BOG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GIG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21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50</w:t>
            </w:r>
            <w:r w:rsidRPr="003E35C5">
              <w:rPr>
                <w:rFonts w:ascii="Calibri" w:hAnsi="Calibri" w:cs="Calibri"/>
                <w:color w:val="00008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80"/>
                <w:sz w:val="22"/>
                <w:szCs w:val="22"/>
              </w:rPr>
              <w:t>0</w:t>
            </w:r>
            <w:r w:rsidR="00180DD7">
              <w:rPr>
                <w:rFonts w:ascii="Calibri" w:hAnsi="Calibri" w:cs="Calibri"/>
                <w:color w:val="000080"/>
                <w:sz w:val="22"/>
                <w:szCs w:val="22"/>
              </w:rPr>
              <w:t>620</w:t>
            </w:r>
          </w:p>
        </w:tc>
      </w:tr>
    </w:tbl>
    <w:p w:rsidR="00D55AB7" w:rsidRPr="009804BC" w:rsidRDefault="00BB4EEE" w:rsidP="008F1D03">
      <w:pPr>
        <w:pStyle w:val="Corpodetexto2"/>
        <w:rPr>
          <w:rFonts w:ascii="Arial Narrow" w:hAnsi="Arial Narrow"/>
          <w:sz w:val="24"/>
          <w:u w:val="single"/>
        </w:rPr>
      </w:pPr>
      <w:r w:rsidRPr="00BB4EEE">
        <w:rPr>
          <w:rFonts w:ascii="Arial Narrow" w:hAnsi="Arial Narrow"/>
          <w:sz w:val="10"/>
          <w:szCs w:val="10"/>
          <w:u w:val="single"/>
        </w:rPr>
        <w:br/>
      </w:r>
      <w:r w:rsidR="00B752AA">
        <w:rPr>
          <w:rFonts w:ascii="Arial Narrow" w:hAnsi="Arial Narrow"/>
          <w:sz w:val="24"/>
          <w:u w:val="single"/>
        </w:rPr>
        <w:t>Forma de pagamento (</w:t>
      </w:r>
      <w:r w:rsidR="00D55AB7" w:rsidRPr="009804BC">
        <w:rPr>
          <w:rFonts w:ascii="Arial Narrow" w:hAnsi="Arial Narrow"/>
          <w:sz w:val="24"/>
          <w:u w:val="single"/>
        </w:rPr>
        <w:t xml:space="preserve">Câmbio de venda </w:t>
      </w:r>
      <w:proofErr w:type="spellStart"/>
      <w:r w:rsidR="00D55AB7" w:rsidRPr="009804BC">
        <w:rPr>
          <w:rFonts w:ascii="Arial Narrow" w:hAnsi="Arial Narrow"/>
          <w:sz w:val="24"/>
          <w:u w:val="single"/>
        </w:rPr>
        <w:t>New</w:t>
      </w:r>
      <w:proofErr w:type="spellEnd"/>
      <w:r w:rsidR="00D55AB7" w:rsidRPr="009804BC">
        <w:rPr>
          <w:rFonts w:ascii="Arial Narrow" w:hAnsi="Arial Narrow"/>
          <w:sz w:val="24"/>
          <w:u w:val="single"/>
        </w:rPr>
        <w:t xml:space="preserve"> IT):</w:t>
      </w:r>
    </w:p>
    <w:p w:rsidR="00E210E9" w:rsidRDefault="00E210E9" w:rsidP="00E210E9">
      <w:pPr>
        <w:rPr>
          <w:rFonts w:ascii="Arial Narrow" w:hAnsi="Arial Narrow"/>
        </w:rPr>
      </w:pPr>
      <w:r>
        <w:rPr>
          <w:rFonts w:ascii="Arial Narrow" w:hAnsi="Arial Narrow"/>
        </w:rPr>
        <w:t>Todo o pacote em até 10 vezes e</w:t>
      </w:r>
      <w:r w:rsidR="00B930BD">
        <w:rPr>
          <w:rFonts w:ascii="Arial Narrow" w:hAnsi="Arial Narrow"/>
        </w:rPr>
        <w:t>m reais, sendo uma entrada de 25</w:t>
      </w:r>
      <w:r>
        <w:rPr>
          <w:rFonts w:ascii="Arial Narrow" w:hAnsi="Arial Narrow"/>
        </w:rPr>
        <w:t xml:space="preserve">% + taxas de embarque e saldo em 09 vezes com cheques pré datados (Financiamento Banco Santander) ou nos cartões de crédito </w:t>
      </w:r>
      <w:proofErr w:type="gramStart"/>
      <w:r>
        <w:rPr>
          <w:rFonts w:ascii="Arial Narrow" w:hAnsi="Arial Narrow"/>
        </w:rPr>
        <w:t xml:space="preserve">( </w:t>
      </w:r>
      <w:proofErr w:type="spellStart"/>
      <w:proofErr w:type="gramEnd"/>
      <w:r>
        <w:rPr>
          <w:rFonts w:ascii="Arial Narrow" w:hAnsi="Arial Narrow"/>
        </w:rPr>
        <w:t>Mastercard</w:t>
      </w:r>
      <w:proofErr w:type="spellEnd"/>
      <w:r>
        <w:rPr>
          <w:rFonts w:ascii="Arial Narrow" w:hAnsi="Arial Narrow"/>
        </w:rPr>
        <w:t xml:space="preserve">, Visa  e </w:t>
      </w:r>
      <w:proofErr w:type="spellStart"/>
      <w:r>
        <w:rPr>
          <w:rFonts w:ascii="Arial Narrow" w:hAnsi="Arial Narrow"/>
        </w:rPr>
        <w:t>Amex</w:t>
      </w:r>
      <w:proofErr w:type="spellEnd"/>
      <w:r>
        <w:rPr>
          <w:rFonts w:ascii="Arial Narrow" w:hAnsi="Arial Narrow"/>
        </w:rPr>
        <w:t>).</w:t>
      </w:r>
    </w:p>
    <w:p w:rsidR="007C5701" w:rsidRPr="005C2CC5" w:rsidRDefault="007C5701" w:rsidP="007C5701">
      <w:pPr>
        <w:rPr>
          <w:rFonts w:ascii="Arial Narrow" w:hAnsi="Arial Narrow"/>
          <w:sz w:val="10"/>
          <w:szCs w:val="10"/>
        </w:rPr>
      </w:pPr>
    </w:p>
    <w:p w:rsidR="00D55AB7" w:rsidRDefault="00D55AB7" w:rsidP="00D55AB7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Preços não incluem taxas de embarque, taxas de carro locais, vistos ou extras pessoais.</w:t>
      </w:r>
    </w:p>
    <w:p w:rsidR="00D55AB7" w:rsidRDefault="00D55AB7" w:rsidP="00D55AB7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Preços sujeitos a alteração sem aviso prévio e a confirmação em classes específicas.</w:t>
      </w:r>
    </w:p>
    <w:p w:rsidR="00D55AB7" w:rsidRDefault="00D55AB7" w:rsidP="00D55AB7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>Financiamentos sujeitos a aprovação.</w:t>
      </w:r>
    </w:p>
    <w:p w:rsidR="00D55AB7" w:rsidRDefault="00D55AB7" w:rsidP="00D55AB7">
      <w:pPr>
        <w:numPr>
          <w:ilvl w:val="0"/>
          <w:numId w:val="2"/>
        </w:numPr>
        <w:tabs>
          <w:tab w:val="left" w:pos="360"/>
        </w:tabs>
        <w:rPr>
          <w:rFonts w:ascii="Arial Narrow" w:hAnsi="Arial Narrow"/>
        </w:rPr>
      </w:pPr>
      <w:r w:rsidRPr="00AC5C13">
        <w:rPr>
          <w:rFonts w:ascii="Arial Narrow" w:hAnsi="Arial Narrow"/>
        </w:rPr>
        <w:t>Aéreo e o hotel dependem da confirmação. Caso não seja possível, pode haver acréscimo ou será indicado um similar.</w:t>
      </w:r>
    </w:p>
    <w:p w:rsidR="004E30C3" w:rsidRDefault="00372EF6" w:rsidP="00D55AB7">
      <w:pPr>
        <w:ind w:left="360"/>
        <w:rPr>
          <w:rFonts w:ascii="Arial Narrow" w:hAnsi="Arial Narrow"/>
        </w:rPr>
      </w:pPr>
      <w:r w:rsidRPr="00372EF6">
        <w:rPr>
          <w:noProof/>
        </w:rPr>
        <w:pict>
          <v:shape id="_x0000_s1030" type="#_x0000_t75" style="position:absolute;left:0;text-align:left;margin-left:29.65pt;margin-top:4.1pt;width:479.25pt;height:81pt;z-index:-1" o:preferrelative="f" wrapcoords="-34 0 -34 21400 21600 21400 21600 0 -34 0">
            <v:imagedata r:id="rId7" o:title="rodape"/>
            <o:lock v:ext="edit" aspectratio="f"/>
            <w10:wrap type="tight"/>
          </v:shape>
        </w:pict>
      </w:r>
    </w:p>
    <w:p w:rsidR="00D55AB7" w:rsidRDefault="00D55AB7" w:rsidP="00D55AB7">
      <w:pPr>
        <w:jc w:val="center"/>
        <w:rPr>
          <w:rFonts w:ascii="Arial Narrow" w:hAnsi="Arial Narrow"/>
          <w:sz w:val="28"/>
        </w:rPr>
      </w:pPr>
    </w:p>
    <w:p w:rsidR="00314FEF" w:rsidRDefault="00314FEF" w:rsidP="004E30C3">
      <w:pPr>
        <w:ind w:left="1416" w:firstLine="708"/>
        <w:rPr>
          <w:rFonts w:ascii="Arial Narrow" w:hAnsi="Arial Narrow"/>
          <w:b/>
          <w:sz w:val="10"/>
          <w:u w:val="single"/>
        </w:rPr>
      </w:pPr>
    </w:p>
    <w:sectPr w:rsidR="00314FEF" w:rsidSect="00047505">
      <w:footnotePr>
        <w:pos w:val="beneathText"/>
      </w:footnotePr>
      <w:pgSz w:w="11905" w:h="16837"/>
      <w:pgMar w:top="0" w:right="562" w:bottom="270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3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0"/>
      </w:rPr>
    </w:lvl>
  </w:abstractNum>
  <w:abstractNum w:abstractNumId="5">
    <w:nsid w:val="101E04C0"/>
    <w:multiLevelType w:val="hybridMultilevel"/>
    <w:tmpl w:val="D78EF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7154A"/>
    <w:multiLevelType w:val="hybridMultilevel"/>
    <w:tmpl w:val="C60EC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AF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F96A64"/>
    <w:multiLevelType w:val="hybridMultilevel"/>
    <w:tmpl w:val="B18613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EF"/>
    <w:rsid w:val="00043333"/>
    <w:rsid w:val="00047505"/>
    <w:rsid w:val="00053A73"/>
    <w:rsid w:val="00071F00"/>
    <w:rsid w:val="000819E5"/>
    <w:rsid w:val="000D7385"/>
    <w:rsid w:val="000F28CB"/>
    <w:rsid w:val="001342B7"/>
    <w:rsid w:val="00170591"/>
    <w:rsid w:val="00180DD7"/>
    <w:rsid w:val="0018654D"/>
    <w:rsid w:val="002346FB"/>
    <w:rsid w:val="0023546D"/>
    <w:rsid w:val="002435EF"/>
    <w:rsid w:val="002522C2"/>
    <w:rsid w:val="00286F55"/>
    <w:rsid w:val="00297C80"/>
    <w:rsid w:val="002C5B1E"/>
    <w:rsid w:val="00314FEF"/>
    <w:rsid w:val="003724EB"/>
    <w:rsid w:val="00372EF6"/>
    <w:rsid w:val="0039426F"/>
    <w:rsid w:val="003B016A"/>
    <w:rsid w:val="003E6DD3"/>
    <w:rsid w:val="00445437"/>
    <w:rsid w:val="00454B5A"/>
    <w:rsid w:val="00491A46"/>
    <w:rsid w:val="004B23AF"/>
    <w:rsid w:val="004B24E3"/>
    <w:rsid w:val="004E30C3"/>
    <w:rsid w:val="00533B06"/>
    <w:rsid w:val="0053745B"/>
    <w:rsid w:val="00540716"/>
    <w:rsid w:val="005642B2"/>
    <w:rsid w:val="005B5809"/>
    <w:rsid w:val="005C2CC5"/>
    <w:rsid w:val="005D50AC"/>
    <w:rsid w:val="005E04F2"/>
    <w:rsid w:val="005F4BE3"/>
    <w:rsid w:val="006741B5"/>
    <w:rsid w:val="006818C4"/>
    <w:rsid w:val="00691C60"/>
    <w:rsid w:val="006A44E0"/>
    <w:rsid w:val="00713D70"/>
    <w:rsid w:val="00720B36"/>
    <w:rsid w:val="00731EF5"/>
    <w:rsid w:val="00763A2D"/>
    <w:rsid w:val="007640C9"/>
    <w:rsid w:val="007722E2"/>
    <w:rsid w:val="007A4558"/>
    <w:rsid w:val="007C5701"/>
    <w:rsid w:val="007C7A58"/>
    <w:rsid w:val="00857A40"/>
    <w:rsid w:val="008932B4"/>
    <w:rsid w:val="00893D41"/>
    <w:rsid w:val="008978A7"/>
    <w:rsid w:val="008B59B8"/>
    <w:rsid w:val="008B7C56"/>
    <w:rsid w:val="008C68D8"/>
    <w:rsid w:val="008F1D03"/>
    <w:rsid w:val="009527D7"/>
    <w:rsid w:val="009616F2"/>
    <w:rsid w:val="0096769D"/>
    <w:rsid w:val="009804BC"/>
    <w:rsid w:val="009834F8"/>
    <w:rsid w:val="009A393D"/>
    <w:rsid w:val="009D0CDC"/>
    <w:rsid w:val="009D5C0D"/>
    <w:rsid w:val="00A12702"/>
    <w:rsid w:val="00A34775"/>
    <w:rsid w:val="00A36B20"/>
    <w:rsid w:val="00A43B25"/>
    <w:rsid w:val="00AC0373"/>
    <w:rsid w:val="00AC5C13"/>
    <w:rsid w:val="00B36D85"/>
    <w:rsid w:val="00B752AA"/>
    <w:rsid w:val="00B83520"/>
    <w:rsid w:val="00B930BD"/>
    <w:rsid w:val="00B96621"/>
    <w:rsid w:val="00BB4EEE"/>
    <w:rsid w:val="00BD17D7"/>
    <w:rsid w:val="00C16A51"/>
    <w:rsid w:val="00C43FBF"/>
    <w:rsid w:val="00C93B33"/>
    <w:rsid w:val="00C96A57"/>
    <w:rsid w:val="00CA4875"/>
    <w:rsid w:val="00CD30AC"/>
    <w:rsid w:val="00CE5D18"/>
    <w:rsid w:val="00CE7345"/>
    <w:rsid w:val="00CF5D15"/>
    <w:rsid w:val="00D032BB"/>
    <w:rsid w:val="00D22F56"/>
    <w:rsid w:val="00D30438"/>
    <w:rsid w:val="00D55AB7"/>
    <w:rsid w:val="00D80E30"/>
    <w:rsid w:val="00DB7807"/>
    <w:rsid w:val="00DC6025"/>
    <w:rsid w:val="00E171FC"/>
    <w:rsid w:val="00E210E9"/>
    <w:rsid w:val="00E469F1"/>
    <w:rsid w:val="00E653FC"/>
    <w:rsid w:val="00E8442B"/>
    <w:rsid w:val="00E9266A"/>
    <w:rsid w:val="00EA28BC"/>
    <w:rsid w:val="00EB34EB"/>
    <w:rsid w:val="00EE2DB3"/>
    <w:rsid w:val="00F3489F"/>
    <w:rsid w:val="00F55E65"/>
    <w:rsid w:val="00F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7"/>
    <w:pPr>
      <w:suppressAutoHyphens/>
    </w:pPr>
  </w:style>
  <w:style w:type="paragraph" w:styleId="Ttulo1">
    <w:name w:val="heading 1"/>
    <w:basedOn w:val="Normal"/>
    <w:next w:val="Normal"/>
    <w:qFormat/>
    <w:rsid w:val="001342B7"/>
    <w:pPr>
      <w:keepNext/>
      <w:tabs>
        <w:tab w:val="num" w:pos="0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342B7"/>
    <w:pPr>
      <w:keepNext/>
      <w:tabs>
        <w:tab w:val="num" w:pos="0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342B7"/>
    <w:pPr>
      <w:keepNext/>
      <w:tabs>
        <w:tab w:val="num" w:pos="0"/>
      </w:tabs>
      <w:jc w:val="center"/>
      <w:outlineLvl w:val="2"/>
    </w:pPr>
    <w:rPr>
      <w:b/>
      <w:i/>
      <w:sz w:val="18"/>
    </w:rPr>
  </w:style>
  <w:style w:type="paragraph" w:styleId="Ttulo4">
    <w:name w:val="heading 4"/>
    <w:basedOn w:val="Normal"/>
    <w:next w:val="Normal"/>
    <w:qFormat/>
    <w:rsid w:val="001342B7"/>
    <w:pPr>
      <w:keepNext/>
      <w:tabs>
        <w:tab w:val="num" w:pos="0"/>
      </w:tabs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rsid w:val="001342B7"/>
    <w:pPr>
      <w:keepNext/>
      <w:tabs>
        <w:tab w:val="num" w:pos="0"/>
      </w:tabs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1342B7"/>
    <w:pPr>
      <w:keepNext/>
      <w:tabs>
        <w:tab w:val="num" w:pos="0"/>
      </w:tabs>
      <w:ind w:left="360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1342B7"/>
    <w:pPr>
      <w:keepNext/>
      <w:tabs>
        <w:tab w:val="num" w:pos="0"/>
      </w:tabs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1342B7"/>
    <w:pPr>
      <w:keepNext/>
      <w:tabs>
        <w:tab w:val="num" w:pos="0"/>
      </w:tabs>
      <w:outlineLvl w:val="7"/>
    </w:pPr>
    <w:rPr>
      <w:rFonts w:ascii="Arial Narrow" w:hAnsi="Arial Narrow"/>
      <w:sz w:val="28"/>
    </w:rPr>
  </w:style>
  <w:style w:type="paragraph" w:styleId="Ttulo9">
    <w:name w:val="heading 9"/>
    <w:basedOn w:val="Normal"/>
    <w:next w:val="Normal"/>
    <w:qFormat/>
    <w:rsid w:val="001342B7"/>
    <w:pPr>
      <w:keepNext/>
      <w:tabs>
        <w:tab w:val="num" w:pos="0"/>
      </w:tabs>
      <w:jc w:val="center"/>
      <w:outlineLvl w:val="8"/>
    </w:pPr>
    <w:rPr>
      <w:rFonts w:ascii="Arial Narrow" w:hAnsi="Arial Narrow"/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342B7"/>
    <w:rPr>
      <w:rFonts w:ascii="Symbol" w:hAnsi="Symbol"/>
    </w:rPr>
  </w:style>
  <w:style w:type="character" w:customStyle="1" w:styleId="WW8Num2z0">
    <w:name w:val="WW8Num2z0"/>
    <w:rsid w:val="001342B7"/>
    <w:rPr>
      <w:rFonts w:ascii="Symbol" w:hAnsi="Symbol"/>
    </w:rPr>
  </w:style>
  <w:style w:type="character" w:customStyle="1" w:styleId="WW8Num3z0">
    <w:name w:val="WW8Num3z0"/>
    <w:rsid w:val="001342B7"/>
    <w:rPr>
      <w:rFonts w:ascii="Symbol" w:hAnsi="Symbol"/>
    </w:rPr>
  </w:style>
  <w:style w:type="character" w:customStyle="1" w:styleId="WW8Num5z0">
    <w:name w:val="WW8Num5z0"/>
    <w:rsid w:val="001342B7"/>
    <w:rPr>
      <w:rFonts w:ascii="Symbol" w:hAnsi="Symbol"/>
    </w:rPr>
  </w:style>
  <w:style w:type="character" w:customStyle="1" w:styleId="WW8Num6z0">
    <w:name w:val="WW8Num6z0"/>
    <w:rsid w:val="001342B7"/>
    <w:rPr>
      <w:rFonts w:ascii="Wingdings" w:hAnsi="Wingdings"/>
    </w:rPr>
  </w:style>
  <w:style w:type="character" w:customStyle="1" w:styleId="WW8Num7z0">
    <w:name w:val="WW8Num7z0"/>
    <w:rsid w:val="001342B7"/>
    <w:rPr>
      <w:rFonts w:ascii="Wingdings" w:hAnsi="Wingdings"/>
    </w:rPr>
  </w:style>
  <w:style w:type="character" w:customStyle="1" w:styleId="WW8Num8z0">
    <w:name w:val="WW8Num8z0"/>
    <w:rsid w:val="001342B7"/>
    <w:rPr>
      <w:rFonts w:ascii="Times New Roman" w:hAnsi="Times New Roman"/>
    </w:rPr>
  </w:style>
  <w:style w:type="character" w:customStyle="1" w:styleId="WW8Num10z0">
    <w:name w:val="WW8Num10z0"/>
    <w:rsid w:val="001342B7"/>
    <w:rPr>
      <w:rFonts w:ascii="Wingdings" w:hAnsi="Wingdings"/>
    </w:rPr>
  </w:style>
  <w:style w:type="character" w:customStyle="1" w:styleId="WW8Num11z0">
    <w:name w:val="WW8Num11z0"/>
    <w:rsid w:val="001342B7"/>
    <w:rPr>
      <w:rFonts w:ascii="Wingdings" w:hAnsi="Wingdings"/>
    </w:rPr>
  </w:style>
  <w:style w:type="character" w:customStyle="1" w:styleId="WW8Num12z0">
    <w:name w:val="WW8Num12z0"/>
    <w:rsid w:val="001342B7"/>
    <w:rPr>
      <w:rFonts w:ascii="Symbol" w:hAnsi="Symbol"/>
    </w:rPr>
  </w:style>
  <w:style w:type="character" w:customStyle="1" w:styleId="WW8Num13z0">
    <w:name w:val="WW8Num13z0"/>
    <w:rsid w:val="001342B7"/>
    <w:rPr>
      <w:rFonts w:ascii="Symbol" w:hAnsi="Symbol"/>
      <w:b/>
      <w:sz w:val="20"/>
    </w:rPr>
  </w:style>
  <w:style w:type="character" w:styleId="Nmerodepgina">
    <w:name w:val="page number"/>
    <w:basedOn w:val="Fontepargpadro"/>
    <w:semiHidden/>
    <w:rsid w:val="001342B7"/>
  </w:style>
  <w:style w:type="character" w:styleId="Hyperlink">
    <w:name w:val="Hyperlink"/>
    <w:basedOn w:val="Fontepargpadro"/>
    <w:rsid w:val="001342B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1342B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1342B7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rsid w:val="001342B7"/>
    <w:rPr>
      <w:sz w:val="16"/>
    </w:rPr>
  </w:style>
  <w:style w:type="paragraph" w:styleId="Lista">
    <w:name w:val="List"/>
    <w:basedOn w:val="Corpodetexto"/>
    <w:semiHidden/>
    <w:rsid w:val="001342B7"/>
    <w:rPr>
      <w:rFonts w:cs="Lucida Sans Unicode"/>
    </w:rPr>
  </w:style>
  <w:style w:type="paragraph" w:styleId="Legenda">
    <w:name w:val="caption"/>
    <w:basedOn w:val="Normal"/>
    <w:next w:val="Normal"/>
    <w:qFormat/>
    <w:rsid w:val="001342B7"/>
    <w:rPr>
      <w:b/>
      <w:sz w:val="16"/>
      <w:u w:val="single"/>
    </w:rPr>
  </w:style>
  <w:style w:type="paragraph" w:customStyle="1" w:styleId="ndice">
    <w:name w:val="Índice"/>
    <w:basedOn w:val="Normal"/>
    <w:rsid w:val="001342B7"/>
    <w:pPr>
      <w:suppressLineNumbers/>
    </w:pPr>
    <w:rPr>
      <w:rFonts w:cs="Lucida Sans Unicode"/>
    </w:rPr>
  </w:style>
  <w:style w:type="paragraph" w:styleId="Cabealho">
    <w:name w:val="header"/>
    <w:basedOn w:val="Normal"/>
    <w:semiHidden/>
    <w:rsid w:val="00134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342B7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1342B7"/>
    <w:rPr>
      <w:b/>
    </w:rPr>
  </w:style>
  <w:style w:type="paragraph" w:styleId="Corpodetexto3">
    <w:name w:val="Body Text 3"/>
    <w:basedOn w:val="Normal"/>
    <w:rsid w:val="001342B7"/>
    <w:rPr>
      <w:b/>
      <w:sz w:val="16"/>
      <w:u w:val="single"/>
    </w:rPr>
  </w:style>
  <w:style w:type="paragraph" w:styleId="Recuodecorpodetexto">
    <w:name w:val="Body Text Indent"/>
    <w:basedOn w:val="Normal"/>
    <w:semiHidden/>
    <w:rsid w:val="001342B7"/>
    <w:rPr>
      <w:b/>
    </w:rPr>
  </w:style>
  <w:style w:type="paragraph" w:customStyle="1" w:styleId="Contedodatabela">
    <w:name w:val="Conteúdo da tabela"/>
    <w:basedOn w:val="Normal"/>
    <w:rsid w:val="001342B7"/>
    <w:pPr>
      <w:suppressLineNumbers/>
    </w:pPr>
  </w:style>
  <w:style w:type="paragraph" w:customStyle="1" w:styleId="Ttulodatabela">
    <w:name w:val="Título da tabela"/>
    <w:basedOn w:val="Contedodatabela"/>
    <w:rsid w:val="001342B7"/>
    <w:pPr>
      <w:jc w:val="center"/>
    </w:pPr>
    <w:rPr>
      <w:b/>
      <w:bCs/>
      <w:i/>
      <w:iCs/>
    </w:rPr>
  </w:style>
  <w:style w:type="character" w:customStyle="1" w:styleId="Corpodetexto2Char">
    <w:name w:val="Corpo de texto 2 Char"/>
    <w:basedOn w:val="Fontepargpadro"/>
    <w:link w:val="Corpodetexto2"/>
    <w:rsid w:val="00D55AB7"/>
    <w:rPr>
      <w:b/>
    </w:rPr>
  </w:style>
  <w:style w:type="character" w:customStyle="1" w:styleId="Ttulo2Char">
    <w:name w:val="Título 2 Char"/>
    <w:basedOn w:val="Fontepargpadro"/>
    <w:link w:val="Ttulo2"/>
    <w:rsid w:val="00D55AB7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C529-6028-4F0F-B52E-5325583D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Fly &amp; Drive Baixa</vt:lpstr>
    </vt:vector>
  </TitlesOfParts>
  <Company>ni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&amp; Drive Baixa</dc:title>
  <dc:creator>CUCA</dc:creator>
  <cp:lastModifiedBy>User</cp:lastModifiedBy>
  <cp:revision>2</cp:revision>
  <cp:lastPrinted>2015-07-17T17:17:00Z</cp:lastPrinted>
  <dcterms:created xsi:type="dcterms:W3CDTF">2021-10-14T18:40:00Z</dcterms:created>
  <dcterms:modified xsi:type="dcterms:W3CDTF">2021-10-14T18:40:00Z</dcterms:modified>
</cp:coreProperties>
</file>